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F3E2" w14:textId="5CE98BF1" w:rsidR="00891539" w:rsidRPr="00AA692A" w:rsidRDefault="002113F1" w:rsidP="00891539">
      <w:pPr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</w:rPr>
        <w:t>CO JSME DĚLALI V</w:t>
      </w:r>
      <w:r w:rsidR="006B32BC">
        <w:rPr>
          <w:b/>
          <w:color w:val="FFC000"/>
          <w:sz w:val="36"/>
          <w:szCs w:val="36"/>
        </w:rPr>
        <w:t> </w:t>
      </w:r>
      <w:r w:rsidR="00EA6997">
        <w:rPr>
          <w:b/>
          <w:color w:val="FFC000"/>
          <w:sz w:val="36"/>
          <w:szCs w:val="36"/>
        </w:rPr>
        <w:t>ŘÍJNU</w:t>
      </w:r>
      <w:r>
        <w:rPr>
          <w:b/>
          <w:color w:val="FFC000"/>
          <w:sz w:val="36"/>
          <w:szCs w:val="36"/>
        </w:rPr>
        <w:t xml:space="preserve"> 202</w:t>
      </w:r>
      <w:r w:rsidR="008411DB">
        <w:rPr>
          <w:b/>
          <w:color w:val="FFC000"/>
          <w:sz w:val="36"/>
          <w:szCs w:val="36"/>
        </w:rPr>
        <w:t>1</w:t>
      </w:r>
      <w:r w:rsidR="00AA692A" w:rsidRPr="00AA692A">
        <w:rPr>
          <w:b/>
          <w:color w:val="FFC000"/>
          <w:sz w:val="36"/>
          <w:szCs w:val="36"/>
        </w:rPr>
        <w:t xml:space="preserve">         ŽLUTÁ</w:t>
      </w:r>
      <w:r w:rsidR="00891539" w:rsidRPr="00AA692A">
        <w:rPr>
          <w:b/>
          <w:color w:val="FFC000"/>
          <w:sz w:val="36"/>
          <w:szCs w:val="36"/>
        </w:rPr>
        <w:t xml:space="preserve"> TŘÍDA</w:t>
      </w:r>
    </w:p>
    <w:p w14:paraId="32B6EDC8" w14:textId="77777777" w:rsidR="00891539" w:rsidRDefault="00891539" w:rsidP="00891539"/>
    <w:p w14:paraId="6C70D501" w14:textId="77777777" w:rsidR="004E0260" w:rsidRPr="004E0260" w:rsidRDefault="004E0260" w:rsidP="004E0260">
      <w:pPr>
        <w:rPr>
          <w:b/>
          <w:color w:val="FFC000" w:themeColor="accent4"/>
          <w:sz w:val="48"/>
          <w:szCs w:val="48"/>
        </w:rPr>
      </w:pPr>
      <w:r w:rsidRPr="004E0260">
        <w:rPr>
          <w:b/>
          <w:color w:val="FFC000" w:themeColor="accent4"/>
          <w:sz w:val="48"/>
          <w:szCs w:val="48"/>
        </w:rPr>
        <w:t xml:space="preserve">Téma měsíce: Místo kde bydlím, odkud pocházím. </w:t>
      </w:r>
    </w:p>
    <w:p w14:paraId="3FA87582" w14:textId="77777777" w:rsidR="004E0260" w:rsidRPr="004E0260" w:rsidRDefault="004E0260" w:rsidP="004E0260">
      <w:pPr>
        <w:rPr>
          <w:b/>
          <w:color w:val="FFC000" w:themeColor="accent4"/>
          <w:sz w:val="48"/>
          <w:szCs w:val="48"/>
        </w:rPr>
      </w:pPr>
      <w:r w:rsidRPr="004E0260">
        <w:rPr>
          <w:b/>
          <w:color w:val="FFC000" w:themeColor="accent4"/>
          <w:sz w:val="48"/>
          <w:szCs w:val="48"/>
        </w:rPr>
        <w:t xml:space="preserve">Povolání. </w:t>
      </w:r>
    </w:p>
    <w:p w14:paraId="3CB0D6AA" w14:textId="77777777" w:rsidR="004E0260" w:rsidRPr="004E0260" w:rsidRDefault="004E0260" w:rsidP="004E0260">
      <w:pPr>
        <w:rPr>
          <w:b/>
          <w:color w:val="FFC000" w:themeColor="accent4"/>
          <w:sz w:val="48"/>
          <w:szCs w:val="48"/>
        </w:rPr>
      </w:pPr>
      <w:r w:rsidRPr="004E0260">
        <w:rPr>
          <w:b/>
          <w:color w:val="FFC000" w:themeColor="accent4"/>
          <w:sz w:val="48"/>
          <w:szCs w:val="48"/>
        </w:rPr>
        <w:t>Podzimní příroda</w:t>
      </w:r>
    </w:p>
    <w:p w14:paraId="078CEC23" w14:textId="77777777" w:rsidR="00686616" w:rsidRDefault="00686616" w:rsidP="00891539">
      <w:pPr>
        <w:rPr>
          <w:b/>
          <w:color w:val="002060"/>
          <w:sz w:val="36"/>
          <w:szCs w:val="36"/>
        </w:rPr>
      </w:pPr>
    </w:p>
    <w:p w14:paraId="444BBFE0" w14:textId="77777777" w:rsidR="00891539" w:rsidRPr="004E0260" w:rsidRDefault="00686616" w:rsidP="00891539">
      <w:pPr>
        <w:rPr>
          <w:rFonts w:cs="Times New Roman"/>
          <w:b/>
        </w:rPr>
      </w:pPr>
      <w:r w:rsidRPr="004E0260">
        <w:rPr>
          <w:rFonts w:cs="Times New Roman"/>
          <w:b/>
        </w:rPr>
        <w:t>Co js</w:t>
      </w:r>
      <w:r w:rsidR="00891539" w:rsidRPr="004E0260">
        <w:rPr>
          <w:rFonts w:cs="Times New Roman"/>
          <w:b/>
        </w:rPr>
        <w:t>me dělali:</w:t>
      </w:r>
    </w:p>
    <w:p w14:paraId="290CC0F4" w14:textId="3596C174" w:rsidR="00DE02E2" w:rsidRPr="004E0260" w:rsidRDefault="00DE02E2" w:rsidP="00891539">
      <w:pPr>
        <w:rPr>
          <w:rFonts w:cs="Times New Roman"/>
        </w:rPr>
      </w:pPr>
      <w:r w:rsidRPr="004E0260">
        <w:rPr>
          <w:rFonts w:cs="Times New Roman"/>
        </w:rPr>
        <w:t xml:space="preserve">Povídali jsme si o </w:t>
      </w:r>
      <w:r w:rsidR="00017476" w:rsidRPr="004E0260">
        <w:rPr>
          <w:rFonts w:cs="Times New Roman"/>
        </w:rPr>
        <w:t xml:space="preserve">místech, odkud pocházíme, kde žijeme, kde bydlíme, jakou máme adresu. </w:t>
      </w:r>
    </w:p>
    <w:p w14:paraId="69531C8A" w14:textId="04BBA74E" w:rsidR="005D0208" w:rsidRPr="004E0260" w:rsidRDefault="00017476" w:rsidP="00891539">
      <w:pPr>
        <w:rPr>
          <w:rFonts w:cs="Times New Roman"/>
        </w:rPr>
      </w:pPr>
      <w:r w:rsidRPr="004E0260">
        <w:rPr>
          <w:rFonts w:cs="Times New Roman"/>
        </w:rPr>
        <w:t>Připomněli jsme si, jaká známe povolání a seznámili jsme se s novými. Zkoušeli jsme vysvětlit, jaké povolání mají naše rodiče</w:t>
      </w:r>
      <w:r w:rsidR="004E0260" w:rsidRPr="004E0260">
        <w:rPr>
          <w:rFonts w:cs="Times New Roman"/>
        </w:rPr>
        <w:t>,</w:t>
      </w:r>
      <w:r w:rsidRPr="004E0260">
        <w:rPr>
          <w:rFonts w:cs="Times New Roman"/>
        </w:rPr>
        <w:t xml:space="preserve"> či prarodiče. Sdíleli jsme naše přání a představy o našem povolání s ostatními. O svém povolání ná</w:t>
      </w:r>
      <w:r w:rsidR="004E0260">
        <w:rPr>
          <w:rFonts w:cs="Times New Roman"/>
        </w:rPr>
        <w:t xml:space="preserve">m přišel popovídat tatínek jednoho z dětí a Karel, náš </w:t>
      </w:r>
      <w:r w:rsidRPr="004E0260">
        <w:rPr>
          <w:rFonts w:cs="Times New Roman"/>
        </w:rPr>
        <w:t>školní údržbář. Navštívila nás policistka v uniformě a seznámila nás se svojí náplní práce. Byli jsme také na exkurzi ve školní kuchyni MH. Přijela k nám sanitka – program Malý záchranář – kurz 1. pomoci pro MŠ.</w:t>
      </w:r>
    </w:p>
    <w:p w14:paraId="757F1FCB" w14:textId="46D79DC2" w:rsidR="00DB3215" w:rsidRPr="004E0260" w:rsidRDefault="00DB3215" w:rsidP="00891539">
      <w:pPr>
        <w:rPr>
          <w:rFonts w:cs="Times New Roman"/>
        </w:rPr>
      </w:pPr>
    </w:p>
    <w:p w14:paraId="30498188" w14:textId="77777777" w:rsidR="00891539" w:rsidRPr="004E0260" w:rsidRDefault="00EA7A17" w:rsidP="00891539">
      <w:pPr>
        <w:rPr>
          <w:rFonts w:cs="Times New Roman"/>
          <w:b/>
        </w:rPr>
      </w:pPr>
      <w:r w:rsidRPr="004E0260">
        <w:rPr>
          <w:rFonts w:cs="Times New Roman"/>
          <w:b/>
        </w:rPr>
        <w:t>Vý</w:t>
      </w:r>
      <w:r w:rsidR="00891539" w:rsidRPr="004E0260">
        <w:rPr>
          <w:rFonts w:cs="Times New Roman"/>
          <w:b/>
        </w:rPr>
        <w:t>tvarné projekty:</w:t>
      </w:r>
    </w:p>
    <w:p w14:paraId="0EFAFAE0" w14:textId="53A744A3" w:rsidR="00891539" w:rsidRPr="004E0260" w:rsidRDefault="00017476" w:rsidP="00891539">
      <w:pPr>
        <w:rPr>
          <w:rFonts w:cs="Times New Roman"/>
        </w:rPr>
      </w:pPr>
      <w:r w:rsidRPr="004E0260">
        <w:rPr>
          <w:rFonts w:cs="Times New Roman"/>
        </w:rPr>
        <w:t>Stavba domu - 3D stavba z párátek a hrášku.</w:t>
      </w:r>
    </w:p>
    <w:p w14:paraId="6BB9D82E" w14:textId="77777777" w:rsidR="00017476" w:rsidRPr="004E0260" w:rsidRDefault="00017476" w:rsidP="00891539">
      <w:pPr>
        <w:rPr>
          <w:rFonts w:cs="Times New Roman"/>
        </w:rPr>
      </w:pPr>
      <w:r w:rsidRPr="004E0260">
        <w:rPr>
          <w:rFonts w:cs="Times New Roman"/>
        </w:rPr>
        <w:t>Kresba tužkou – autoportrét, moje rodina, dům.</w:t>
      </w:r>
    </w:p>
    <w:p w14:paraId="20FA1568" w14:textId="77777777" w:rsidR="00017476" w:rsidRPr="004E0260" w:rsidRDefault="00017476" w:rsidP="00891539">
      <w:pPr>
        <w:rPr>
          <w:rFonts w:cs="Times New Roman"/>
        </w:rPr>
      </w:pPr>
      <w:r w:rsidRPr="004E0260">
        <w:rPr>
          <w:rFonts w:cs="Times New Roman"/>
        </w:rPr>
        <w:t>Podzimní fantazie – hra s listy – lepení, dokreslování.</w:t>
      </w:r>
    </w:p>
    <w:p w14:paraId="0A73F2A5" w14:textId="0922B488" w:rsidR="00475B7E" w:rsidRPr="004E0260" w:rsidRDefault="00F92412" w:rsidP="00891539">
      <w:pPr>
        <w:rPr>
          <w:rFonts w:cs="Times New Roman"/>
        </w:rPr>
      </w:pPr>
      <w:r w:rsidRPr="004E0260">
        <w:rPr>
          <w:rFonts w:cs="Times New Roman"/>
        </w:rPr>
        <w:t>Malo</w:t>
      </w:r>
      <w:r w:rsidR="00017476" w:rsidRPr="004E0260">
        <w:rPr>
          <w:rFonts w:cs="Times New Roman"/>
        </w:rPr>
        <w:t>vání temperami na volné téma.</w:t>
      </w:r>
    </w:p>
    <w:p w14:paraId="13747297" w14:textId="13345BBD" w:rsidR="00017476" w:rsidRPr="004E0260" w:rsidRDefault="00017476" w:rsidP="00891539">
      <w:pPr>
        <w:rPr>
          <w:rFonts w:cs="Times New Roman"/>
        </w:rPr>
      </w:pPr>
      <w:r w:rsidRPr="004E0260">
        <w:rPr>
          <w:rFonts w:cs="Times New Roman"/>
        </w:rPr>
        <w:t>Drak – stříhání a lepení</w:t>
      </w:r>
    </w:p>
    <w:p w14:paraId="5AB025B2" w14:textId="41E01926" w:rsidR="00017476" w:rsidRPr="004E0260" w:rsidRDefault="00017476" w:rsidP="00891539">
      <w:pPr>
        <w:rPr>
          <w:rFonts w:cs="Times New Roman"/>
        </w:rPr>
      </w:pPr>
      <w:r w:rsidRPr="004E0260">
        <w:rPr>
          <w:rFonts w:cs="Times New Roman"/>
        </w:rPr>
        <w:t>Policejní auto, Záchranka - kreslení</w:t>
      </w:r>
    </w:p>
    <w:p w14:paraId="7B0059D9" w14:textId="7C08FF21" w:rsidR="006853E0" w:rsidRPr="004E0260" w:rsidRDefault="006853E0" w:rsidP="00891539">
      <w:pPr>
        <w:rPr>
          <w:rFonts w:cs="Times New Roman"/>
        </w:rPr>
      </w:pPr>
    </w:p>
    <w:p w14:paraId="77114B4B" w14:textId="77777777" w:rsidR="00891539" w:rsidRPr="004E0260" w:rsidRDefault="00891539" w:rsidP="00891539">
      <w:pPr>
        <w:rPr>
          <w:rFonts w:cs="Times New Roman"/>
          <w:b/>
        </w:rPr>
      </w:pPr>
      <w:r w:rsidRPr="004E0260">
        <w:rPr>
          <w:rFonts w:cs="Times New Roman"/>
          <w:b/>
        </w:rPr>
        <w:t>Knihy a čtení:</w:t>
      </w:r>
    </w:p>
    <w:p w14:paraId="6D827913" w14:textId="6F5B5A6E" w:rsidR="00891539" w:rsidRPr="004E0260" w:rsidRDefault="00907E64" w:rsidP="00891539">
      <w:pPr>
        <w:rPr>
          <w:rFonts w:cs="Times New Roman"/>
        </w:rPr>
      </w:pPr>
      <w:r w:rsidRPr="004E0260">
        <w:rPr>
          <w:rFonts w:cs="Times New Roman"/>
        </w:rPr>
        <w:t xml:space="preserve">Čtení na pokračování:  </w:t>
      </w:r>
      <w:r w:rsidR="00017476" w:rsidRPr="004E0260">
        <w:rPr>
          <w:rFonts w:cs="Times New Roman"/>
        </w:rPr>
        <w:t>Pan Sova</w:t>
      </w:r>
    </w:p>
    <w:p w14:paraId="416BBF6B" w14:textId="76694066" w:rsidR="006853E0" w:rsidRPr="004E0260" w:rsidRDefault="00017476" w:rsidP="00EA7A17">
      <w:pPr>
        <w:ind w:left="2205"/>
        <w:rPr>
          <w:rFonts w:cs="Times New Roman"/>
        </w:rPr>
      </w:pPr>
      <w:r w:rsidRPr="004E0260">
        <w:rPr>
          <w:rFonts w:cs="Times New Roman"/>
        </w:rPr>
        <w:t xml:space="preserve">Město spí, Divný strach brach, </w:t>
      </w:r>
      <w:proofErr w:type="spellStart"/>
      <w:r w:rsidRPr="004E0260">
        <w:rPr>
          <w:rFonts w:cs="Times New Roman"/>
        </w:rPr>
        <w:t>Tikky</w:t>
      </w:r>
      <w:proofErr w:type="spellEnd"/>
      <w:r w:rsidRPr="004E0260">
        <w:rPr>
          <w:rFonts w:cs="Times New Roman"/>
        </w:rPr>
        <w:t xml:space="preserve"> </w:t>
      </w:r>
      <w:proofErr w:type="spellStart"/>
      <w:r w:rsidRPr="004E0260">
        <w:rPr>
          <w:rFonts w:cs="Times New Roman"/>
        </w:rPr>
        <w:t>Tikki</w:t>
      </w:r>
      <w:proofErr w:type="spellEnd"/>
      <w:r w:rsidRPr="004E0260">
        <w:rPr>
          <w:rFonts w:cs="Times New Roman"/>
        </w:rPr>
        <w:t xml:space="preserve"> </w:t>
      </w:r>
      <w:proofErr w:type="spellStart"/>
      <w:r w:rsidRPr="004E0260">
        <w:rPr>
          <w:rFonts w:cs="Times New Roman"/>
        </w:rPr>
        <w:t>Tembo</w:t>
      </w:r>
      <w:proofErr w:type="spellEnd"/>
    </w:p>
    <w:p w14:paraId="3ED86E49" w14:textId="56479538" w:rsidR="00017476" w:rsidRPr="004E0260" w:rsidRDefault="00017476" w:rsidP="00EA7A17">
      <w:pPr>
        <w:ind w:left="2205"/>
        <w:rPr>
          <w:rFonts w:cs="Times New Roman"/>
        </w:rPr>
      </w:pPr>
      <w:r w:rsidRPr="004E0260">
        <w:rPr>
          <w:rFonts w:cs="Times New Roman"/>
        </w:rPr>
        <w:t>Pan Kdybych hledá kamaráda</w:t>
      </w:r>
    </w:p>
    <w:p w14:paraId="1EB5E6BE" w14:textId="77777777" w:rsidR="00017476" w:rsidRPr="004E0260" w:rsidRDefault="00475B7E" w:rsidP="00017476">
      <w:pPr>
        <w:ind w:left="2205"/>
        <w:rPr>
          <w:rFonts w:cs="Times New Roman"/>
        </w:rPr>
      </w:pPr>
      <w:r w:rsidRPr="004E0260">
        <w:rPr>
          <w:rFonts w:cs="Times New Roman"/>
        </w:rPr>
        <w:t xml:space="preserve"> </w:t>
      </w:r>
    </w:p>
    <w:p w14:paraId="29E21C60" w14:textId="3857E340" w:rsidR="00891539" w:rsidRPr="004E0260" w:rsidRDefault="00891539" w:rsidP="00017476">
      <w:pPr>
        <w:rPr>
          <w:rFonts w:cs="Times New Roman"/>
        </w:rPr>
      </w:pPr>
      <w:r w:rsidRPr="004E0260">
        <w:rPr>
          <w:rFonts w:cs="Times New Roman"/>
          <w:b/>
        </w:rPr>
        <w:t>Pohybové, rytmické a smyslové hry:</w:t>
      </w:r>
    </w:p>
    <w:p w14:paraId="62675C46" w14:textId="77777777" w:rsidR="00891539" w:rsidRPr="004E0260" w:rsidRDefault="00891539" w:rsidP="00891539">
      <w:pPr>
        <w:rPr>
          <w:rFonts w:cs="Times New Roman"/>
        </w:rPr>
      </w:pPr>
      <w:r w:rsidRPr="004E0260">
        <w:rPr>
          <w:rFonts w:cs="Times New Roman"/>
        </w:rPr>
        <w:t>Cvi</w:t>
      </w:r>
      <w:r w:rsidR="00E12972" w:rsidRPr="004E0260">
        <w:rPr>
          <w:rFonts w:cs="Times New Roman"/>
        </w:rPr>
        <w:t>čili jsme ranní rozcvičku – protahovací a upevňovací cviky</w:t>
      </w:r>
    </w:p>
    <w:p w14:paraId="324BDB9F" w14:textId="67008045" w:rsidR="00891539" w:rsidRPr="004E0260" w:rsidRDefault="00191BAC" w:rsidP="00891539">
      <w:pPr>
        <w:rPr>
          <w:rFonts w:cs="Times New Roman"/>
        </w:rPr>
      </w:pPr>
      <w:r w:rsidRPr="004E0260">
        <w:rPr>
          <w:rFonts w:cs="Times New Roman"/>
        </w:rPr>
        <w:t>Učili jsme se vytleskávat</w:t>
      </w:r>
      <w:r w:rsidR="00891539" w:rsidRPr="004E0260">
        <w:rPr>
          <w:rFonts w:cs="Times New Roman"/>
        </w:rPr>
        <w:t>.</w:t>
      </w:r>
      <w:r w:rsidR="00F92412" w:rsidRPr="004E0260">
        <w:rPr>
          <w:rFonts w:cs="Times New Roman"/>
        </w:rPr>
        <w:t xml:space="preserve"> Dělali jsme cviky na uvolnění ruky.</w:t>
      </w:r>
    </w:p>
    <w:p w14:paraId="233535B6" w14:textId="77777777" w:rsidR="00B8017A" w:rsidRPr="004E0260" w:rsidRDefault="00B8017A" w:rsidP="00891539">
      <w:pPr>
        <w:rPr>
          <w:rFonts w:cs="Times New Roman"/>
        </w:rPr>
      </w:pPr>
      <w:r w:rsidRPr="004E0260">
        <w:rPr>
          <w:rFonts w:cs="Times New Roman"/>
        </w:rPr>
        <w:t>Pracovali jsme na předmatematické a  předčtenářské přípravě a na grafomotorice.</w:t>
      </w:r>
    </w:p>
    <w:p w14:paraId="5FF6C5D8" w14:textId="31E8B918" w:rsidR="00907E64" w:rsidRPr="004E0260" w:rsidRDefault="00B8017A" w:rsidP="00891539">
      <w:pPr>
        <w:rPr>
          <w:rFonts w:cs="Times New Roman"/>
        </w:rPr>
      </w:pPr>
      <w:r w:rsidRPr="004E0260">
        <w:rPr>
          <w:rFonts w:cs="Times New Roman"/>
        </w:rPr>
        <w:t>Zdokonalovali jsme doved</w:t>
      </w:r>
      <w:r w:rsidR="00EA7A17" w:rsidRPr="004E0260">
        <w:rPr>
          <w:rFonts w:cs="Times New Roman"/>
        </w:rPr>
        <w:t>nosti v házení a chytání míče</w:t>
      </w:r>
      <w:r w:rsidR="00F92412" w:rsidRPr="004E0260">
        <w:rPr>
          <w:rFonts w:cs="Times New Roman"/>
        </w:rPr>
        <w:t>.</w:t>
      </w:r>
      <w:r w:rsidR="00017476" w:rsidRPr="004E0260">
        <w:rPr>
          <w:rFonts w:cs="Times New Roman"/>
        </w:rPr>
        <w:t xml:space="preserve"> P</w:t>
      </w:r>
      <w:r w:rsidR="00F92412" w:rsidRPr="004E0260">
        <w:rPr>
          <w:rFonts w:cs="Times New Roman"/>
        </w:rPr>
        <w:t>rocvičovali</w:t>
      </w:r>
      <w:r w:rsidR="00017476" w:rsidRPr="004E0260">
        <w:rPr>
          <w:rFonts w:cs="Times New Roman"/>
        </w:rPr>
        <w:t xml:space="preserve"> jsme si</w:t>
      </w:r>
      <w:r w:rsidR="00EA7A17" w:rsidRPr="004E0260">
        <w:rPr>
          <w:rFonts w:cs="Times New Roman"/>
        </w:rPr>
        <w:t xml:space="preserve"> běžeckou abecedu.</w:t>
      </w:r>
      <w:r w:rsidR="00017476" w:rsidRPr="004E0260">
        <w:rPr>
          <w:rFonts w:cs="Times New Roman"/>
        </w:rPr>
        <w:t xml:space="preserve"> Cvičení na lavičce a hry s padákem.</w:t>
      </w:r>
    </w:p>
    <w:p w14:paraId="6810EDB9" w14:textId="77777777" w:rsidR="00017476" w:rsidRPr="004E0260" w:rsidRDefault="00017476" w:rsidP="00891539">
      <w:pPr>
        <w:rPr>
          <w:rFonts w:cs="Times New Roman"/>
        </w:rPr>
      </w:pPr>
    </w:p>
    <w:p w14:paraId="54121C2E" w14:textId="77777777" w:rsidR="006853E0" w:rsidRPr="004E0260" w:rsidRDefault="006853E0" w:rsidP="00891539">
      <w:pPr>
        <w:rPr>
          <w:rFonts w:cs="Times New Roman"/>
          <w:b/>
        </w:rPr>
      </w:pPr>
      <w:r w:rsidRPr="004E0260">
        <w:rPr>
          <w:rFonts w:cs="Times New Roman"/>
          <w:b/>
        </w:rPr>
        <w:t>Hudební výchova:</w:t>
      </w:r>
    </w:p>
    <w:p w14:paraId="77A6173D" w14:textId="6B3F4C91" w:rsidR="00F92412" w:rsidRPr="004E0260" w:rsidRDefault="00F92412" w:rsidP="00891539">
      <w:pPr>
        <w:rPr>
          <w:rFonts w:cs="Times New Roman"/>
        </w:rPr>
      </w:pPr>
      <w:r w:rsidRPr="004E0260">
        <w:rPr>
          <w:rFonts w:cs="Times New Roman"/>
        </w:rPr>
        <w:t xml:space="preserve">Písně – Vlaštovičko leť, Čáp, </w:t>
      </w:r>
      <w:r w:rsidR="00017476" w:rsidRPr="004E0260">
        <w:rPr>
          <w:rFonts w:cs="Times New Roman"/>
        </w:rPr>
        <w:t>Dráček, básnička - Podzim</w:t>
      </w:r>
    </w:p>
    <w:p w14:paraId="55D00513" w14:textId="60454AB9" w:rsidR="006853E0" w:rsidRPr="004E0260" w:rsidRDefault="00F92412" w:rsidP="00891539">
      <w:pPr>
        <w:rPr>
          <w:rFonts w:cs="Times New Roman"/>
        </w:rPr>
      </w:pPr>
      <w:r w:rsidRPr="004E0260">
        <w:rPr>
          <w:rFonts w:cs="Times New Roman"/>
        </w:rPr>
        <w:t>Hudební hádanky s flétnou</w:t>
      </w:r>
    </w:p>
    <w:p w14:paraId="285F871D" w14:textId="77777777" w:rsidR="006853E0" w:rsidRPr="004E0260" w:rsidRDefault="006853E0" w:rsidP="00891539">
      <w:pPr>
        <w:rPr>
          <w:rFonts w:cs="Times New Roman"/>
        </w:rPr>
      </w:pPr>
      <w:r w:rsidRPr="004E0260">
        <w:rPr>
          <w:rFonts w:cs="Times New Roman"/>
        </w:rPr>
        <w:t>Zpívali jsme lidové písničky a hráli na hudební nástroje.</w:t>
      </w:r>
    </w:p>
    <w:p w14:paraId="240D7D01" w14:textId="1A9D211C" w:rsidR="006627AE" w:rsidRPr="004E0260" w:rsidRDefault="006627AE" w:rsidP="006627AE">
      <w:pPr>
        <w:rPr>
          <w:rFonts w:cs="Times New Roman"/>
          <w:lang w:val="en-US"/>
        </w:rPr>
      </w:pPr>
      <w:bookmarkStart w:id="0" w:name="_GoBack"/>
      <w:bookmarkEnd w:id="0"/>
    </w:p>
    <w:p w14:paraId="3481526D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b/>
          <w:bCs/>
          <w:color w:val="000000"/>
          <w:lang w:val="en-US"/>
        </w:rPr>
      </w:pPr>
      <w:r w:rsidRPr="004E0260">
        <w:rPr>
          <w:rFonts w:cs="Times New Roman"/>
          <w:b/>
          <w:bCs/>
          <w:color w:val="000000"/>
          <w:lang w:val="en-US"/>
        </w:rPr>
        <w:t>English - Vocabulary:</w:t>
      </w:r>
    </w:p>
    <w:p w14:paraId="6043E8E0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222222"/>
          <w:lang w:val="en-US"/>
        </w:rPr>
      </w:pPr>
      <w:r w:rsidRPr="004E0260">
        <w:rPr>
          <w:rFonts w:cs="Times New Roman"/>
          <w:color w:val="222222"/>
          <w:lang w:val="en-US"/>
        </w:rPr>
        <w:t>The days of the week/ Monday, Tuesday, Wednesday, Thursday, Friday, Saturday, Sunday</w:t>
      </w:r>
    </w:p>
    <w:p w14:paraId="2849CBF1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222222"/>
          <w:lang w:val="en-US"/>
        </w:rPr>
      </w:pPr>
      <w:r w:rsidRPr="004E0260">
        <w:rPr>
          <w:rFonts w:cs="Times New Roman"/>
          <w:color w:val="222222"/>
          <w:lang w:val="en-US"/>
        </w:rPr>
        <w:t>How old are you?</w:t>
      </w:r>
    </w:p>
    <w:p w14:paraId="3221ABFA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222222"/>
          <w:lang w:val="en-US"/>
        </w:rPr>
      </w:pPr>
      <w:r w:rsidRPr="004E0260">
        <w:rPr>
          <w:rFonts w:cs="Times New Roman"/>
          <w:color w:val="000000"/>
          <w:lang w:val="en-US"/>
        </w:rPr>
        <w:t>How many sisters/brothers you have?</w:t>
      </w:r>
    </w:p>
    <w:p w14:paraId="50CF5DFA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What’s the weather? Sunny, rainy, windy, chilly, cloudy, snowy, stormy</w:t>
      </w:r>
    </w:p>
    <w:p w14:paraId="3E551696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How are you today? I am good, great, wonderful, tired, hungry, sleepy, not so good.</w:t>
      </w:r>
    </w:p>
    <w:p w14:paraId="61505F5E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Talking about 4 seasons, winter/ spring/ summer/ fall/ new words: leaf, tree, blow, wind</w:t>
      </w:r>
    </w:p>
    <w:p w14:paraId="6367820C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lastRenderedPageBreak/>
        <w:t xml:space="preserve">Talking about professions/ jobs/ what’s your parent’s job? </w:t>
      </w:r>
      <w:r w:rsidRPr="004E0260">
        <w:rPr>
          <w:rFonts w:cs="Times New Roman"/>
          <w:color w:val="000000"/>
          <w:lang w:val="en-US"/>
        </w:rPr>
        <w:sym w:font="Wingdings" w:char="F04A"/>
      </w:r>
    </w:p>
    <w:p w14:paraId="14F4EB97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New words: dentist, pilot, carpenter, barber, doctor, the miner, programmer, teacher, nurse, zookeeper, veterinarian, banker, accountant.</w:t>
      </w:r>
    </w:p>
    <w:p w14:paraId="12FEC28B" w14:textId="25CFBE22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 xml:space="preserve">Talking about Halloween/ new words: skeleton, vampire, pumpkin, bat, spider, monster, ghost, witch, </w:t>
      </w:r>
      <w:r w:rsidR="006C6C7B" w:rsidRPr="004E0260">
        <w:rPr>
          <w:rFonts w:cs="Times New Roman"/>
          <w:color w:val="000000"/>
          <w:lang w:val="en-US"/>
        </w:rPr>
        <w:t>and mummy</w:t>
      </w:r>
      <w:r w:rsidRPr="004E0260">
        <w:rPr>
          <w:rFonts w:cs="Times New Roman"/>
          <w:color w:val="000000"/>
          <w:lang w:val="en-US"/>
        </w:rPr>
        <w:t>.</w:t>
      </w:r>
    </w:p>
    <w:p w14:paraId="527A1B4C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</w:p>
    <w:p w14:paraId="3176136B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222222"/>
          <w:lang w:val="en-US"/>
        </w:rPr>
      </w:pPr>
      <w:r w:rsidRPr="004E0260">
        <w:rPr>
          <w:rFonts w:cs="Times New Roman"/>
          <w:b/>
          <w:bCs/>
          <w:color w:val="000000"/>
          <w:lang w:val="en-US"/>
        </w:rPr>
        <w:t>Books:</w:t>
      </w:r>
    </w:p>
    <w:p w14:paraId="19D3BD6D" w14:textId="15CD3AAD" w:rsidR="006627AE" w:rsidRPr="004E0260" w:rsidRDefault="00E27721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Caps for sale</w:t>
      </w:r>
    </w:p>
    <w:p w14:paraId="6B16B1FF" w14:textId="45A8C5E4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Mortimer</w:t>
      </w:r>
    </w:p>
    <w:p w14:paraId="60B774B4" w14:textId="2C003ED9" w:rsidR="006627AE" w:rsidRPr="004E0260" w:rsidRDefault="00E27721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Brown bear, brown bear, what do you see?</w:t>
      </w:r>
    </w:p>
    <w:p w14:paraId="7904FAF9" w14:textId="33B2EC08" w:rsidR="006627AE" w:rsidRPr="004E0260" w:rsidRDefault="00E27721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Who is my friend?</w:t>
      </w:r>
    </w:p>
    <w:p w14:paraId="1355EBA5" w14:textId="785670D9" w:rsidR="001F199A" w:rsidRPr="004E0260" w:rsidRDefault="001F199A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I have to go</w:t>
      </w:r>
    </w:p>
    <w:p w14:paraId="4F1D1DA3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</w:p>
    <w:p w14:paraId="2B06E7BC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b/>
          <w:color w:val="222222"/>
          <w:lang w:val="en-US"/>
        </w:rPr>
      </w:pPr>
      <w:r w:rsidRPr="004E0260">
        <w:rPr>
          <w:rFonts w:cs="Times New Roman"/>
          <w:b/>
          <w:bCs/>
          <w:color w:val="000000"/>
          <w:lang w:val="en-US"/>
        </w:rPr>
        <w:t>Games/Activities:</w:t>
      </w:r>
    </w:p>
    <w:p w14:paraId="35973BF3" w14:textId="26AF611D" w:rsidR="006627AE" w:rsidRPr="004E0260" w:rsidRDefault="006627AE" w:rsidP="00E27721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Small Tourist</w:t>
      </w:r>
    </w:p>
    <w:p w14:paraId="6D0F2F31" w14:textId="528A0105" w:rsidR="001F199A" w:rsidRPr="004E0260" w:rsidRDefault="001F199A" w:rsidP="00E27721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I spy … on the farm</w:t>
      </w:r>
    </w:p>
    <w:p w14:paraId="05E3A4BC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Matching cards. </w:t>
      </w:r>
    </w:p>
    <w:p w14:paraId="09337068" w14:textId="535292B8" w:rsidR="006627AE" w:rsidRPr="004E0260" w:rsidRDefault="00E27721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proofErr w:type="spellStart"/>
      <w:r w:rsidRPr="004E0260">
        <w:rPr>
          <w:rFonts w:cs="Times New Roman"/>
          <w:color w:val="000000"/>
          <w:lang w:val="en-US"/>
        </w:rPr>
        <w:t>Graphomotor</w:t>
      </w:r>
      <w:proofErr w:type="spellEnd"/>
      <w:r w:rsidRPr="004E0260">
        <w:rPr>
          <w:rFonts w:cs="Times New Roman"/>
          <w:color w:val="000000"/>
          <w:lang w:val="en-US"/>
        </w:rPr>
        <w:t xml:space="preserve"> activities </w:t>
      </w:r>
    </w:p>
    <w:p w14:paraId="156BEA6D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Pre-math activities/ worksheets</w:t>
      </w:r>
    </w:p>
    <w:p w14:paraId="680D0441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Coloring by number</w:t>
      </w:r>
    </w:p>
    <w:p w14:paraId="56691557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Getting know alphabet by songs</w:t>
      </w:r>
    </w:p>
    <w:p w14:paraId="1864A1BF" w14:textId="47A41721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 xml:space="preserve">Presentation about jobs: Police officer, </w:t>
      </w:r>
      <w:r w:rsidR="009B56F4" w:rsidRPr="004E0260">
        <w:rPr>
          <w:rFonts w:cs="Times New Roman"/>
          <w:color w:val="000000"/>
          <w:lang w:val="en-US"/>
        </w:rPr>
        <w:t xml:space="preserve">Janitor, </w:t>
      </w:r>
      <w:r w:rsidR="00E27721" w:rsidRPr="004E0260">
        <w:rPr>
          <w:rFonts w:cs="Times New Roman"/>
          <w:color w:val="000000"/>
          <w:lang w:val="en-US"/>
        </w:rPr>
        <w:t>Paramedic.</w:t>
      </w:r>
    </w:p>
    <w:p w14:paraId="1B37D2F1" w14:textId="248D6E0F" w:rsidR="00E27721" w:rsidRPr="004E0260" w:rsidRDefault="00E27721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Visiting the school kitchen</w:t>
      </w:r>
    </w:p>
    <w:p w14:paraId="679DC884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Carving pumpkin</w:t>
      </w:r>
    </w:p>
    <w:p w14:paraId="2B226FA2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 xml:space="preserve">Watching video about Halloween </w:t>
      </w:r>
    </w:p>
    <w:p w14:paraId="6321611B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</w:p>
    <w:p w14:paraId="12973F0C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 xml:space="preserve"> </w:t>
      </w:r>
      <w:r w:rsidRPr="004E0260">
        <w:rPr>
          <w:rFonts w:cs="Times New Roman"/>
          <w:b/>
          <w:bCs/>
          <w:color w:val="000000"/>
          <w:lang w:val="en-US"/>
        </w:rPr>
        <w:t>Art:</w:t>
      </w:r>
    </w:p>
    <w:p w14:paraId="4F5A7AF6" w14:textId="1A649AB0" w:rsidR="006627AE" w:rsidRPr="004E0260" w:rsidRDefault="006627AE" w:rsidP="001F199A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 xml:space="preserve">Making colorful autumn tree by </w:t>
      </w:r>
      <w:r w:rsidR="001F199A" w:rsidRPr="004E0260">
        <w:rPr>
          <w:rFonts w:cs="Times New Roman"/>
          <w:color w:val="000000"/>
          <w:lang w:val="en-US"/>
        </w:rPr>
        <w:t>potato</w:t>
      </w:r>
      <w:r w:rsidRPr="004E0260">
        <w:rPr>
          <w:rFonts w:cs="Times New Roman"/>
          <w:color w:val="000000"/>
          <w:lang w:val="en-US"/>
        </w:rPr>
        <w:t xml:space="preserve"> stamping </w:t>
      </w:r>
    </w:p>
    <w:p w14:paraId="5D2C13C5" w14:textId="1478F9D4" w:rsidR="006627AE" w:rsidRPr="004E0260" w:rsidRDefault="001F199A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 xml:space="preserve">Painting Rose Hips by the blowing ink technique </w:t>
      </w:r>
    </w:p>
    <w:p w14:paraId="7EFF55B0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Ceramic time by Daniela.</w:t>
      </w:r>
    </w:p>
    <w:p w14:paraId="24873B13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 xml:space="preserve">Free painting by watercolor/ experimenting color combination </w:t>
      </w:r>
    </w:p>
    <w:p w14:paraId="72F1FE5F" w14:textId="6540D4A9" w:rsidR="006627AE" w:rsidRPr="004E0260" w:rsidRDefault="001F199A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Making a police car by cutting and steaking crepe paper</w:t>
      </w:r>
    </w:p>
    <w:p w14:paraId="48B884BD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Making a town by cutting, sticking and drawing.</w:t>
      </w:r>
    </w:p>
    <w:p w14:paraId="69C914CF" w14:textId="03EAC917" w:rsidR="006627AE" w:rsidRPr="004E0260" w:rsidRDefault="001F199A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Making scary bat bookmarker by paper origami technique</w:t>
      </w:r>
    </w:p>
    <w:p w14:paraId="62303458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</w:p>
    <w:p w14:paraId="6E550A6E" w14:textId="3ABA80A5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b/>
          <w:bCs/>
          <w:color w:val="000000"/>
          <w:lang w:val="en-US"/>
        </w:rPr>
        <w:t xml:space="preserve">Morning Workout/Exercise Songs/ </w:t>
      </w:r>
      <w:r w:rsidR="006C6C7B" w:rsidRPr="004E0260">
        <w:rPr>
          <w:rFonts w:cs="Times New Roman"/>
          <w:b/>
          <w:bCs/>
          <w:color w:val="000000"/>
          <w:lang w:val="en-US"/>
        </w:rPr>
        <w:t>Activities:</w:t>
      </w:r>
    </w:p>
    <w:p w14:paraId="4F7DFE78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222222"/>
          <w:lang w:val="en-US"/>
        </w:rPr>
      </w:pPr>
      <w:r w:rsidRPr="004E0260">
        <w:rPr>
          <w:rFonts w:cs="Times New Roman"/>
          <w:color w:val="000000"/>
          <w:lang w:val="en-US"/>
        </w:rPr>
        <w:t>Breathing: inhale, exhale, arm stretching, wiggling of fingers, shaking of hands,</w:t>
      </w:r>
    </w:p>
    <w:p w14:paraId="2F9819A3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222222"/>
          <w:lang w:val="en-US"/>
        </w:rPr>
      </w:pPr>
      <w:r w:rsidRPr="004E0260">
        <w:rPr>
          <w:rFonts w:cs="Times New Roman"/>
          <w:color w:val="000000"/>
          <w:lang w:val="en-US"/>
        </w:rPr>
        <w:t>Leg workout: clicking of feet, lifting legs, fold and switch legs</w:t>
      </w:r>
    </w:p>
    <w:p w14:paraId="791C4619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Yoga, meditation, moving with rhythm</w:t>
      </w:r>
    </w:p>
    <w:p w14:paraId="4CBA1CA6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  <w:r w:rsidRPr="004E0260">
        <w:rPr>
          <w:rFonts w:cs="Times New Roman"/>
          <w:color w:val="000000"/>
          <w:lang w:val="en-US"/>
        </w:rPr>
        <w:t>Calendars/ Days of the week/ the weather</w:t>
      </w:r>
    </w:p>
    <w:p w14:paraId="1AE9F7FB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000000"/>
          <w:lang w:val="en-US"/>
        </w:rPr>
      </w:pPr>
    </w:p>
    <w:p w14:paraId="1CDB0C56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  <w:color w:val="222222"/>
          <w:lang w:val="en-US"/>
        </w:rPr>
      </w:pPr>
      <w:r w:rsidRPr="004E0260">
        <w:rPr>
          <w:rFonts w:cs="Times New Roman"/>
          <w:b/>
          <w:bCs/>
          <w:color w:val="000000"/>
          <w:lang w:val="en-US"/>
        </w:rPr>
        <w:t> Songs/Poems in Lesson:</w:t>
      </w:r>
    </w:p>
    <w:p w14:paraId="1A7502E8" w14:textId="77777777" w:rsidR="006627AE" w:rsidRPr="004E0260" w:rsidRDefault="006627AE" w:rsidP="006627AE">
      <w:pPr>
        <w:shd w:val="clear" w:color="auto" w:fill="FFFFFF"/>
        <w:textAlignment w:val="center"/>
        <w:rPr>
          <w:rFonts w:cs="Times New Roman"/>
        </w:rPr>
      </w:pPr>
      <w:r w:rsidRPr="004E0260">
        <w:rPr>
          <w:rFonts w:cs="Times New Roman"/>
          <w:color w:val="000000"/>
          <w:lang w:val="en-US"/>
        </w:rPr>
        <w:t>Freeze dance/ A B C song/ Shake your sillies out</w:t>
      </w:r>
      <w:proofErr w:type="gramStart"/>
      <w:r w:rsidRPr="004E0260">
        <w:rPr>
          <w:rFonts w:cs="Times New Roman"/>
          <w:color w:val="000000"/>
          <w:lang w:val="en-US"/>
        </w:rPr>
        <w:t>/  Skeleton</w:t>
      </w:r>
      <w:proofErr w:type="gramEnd"/>
      <w:r w:rsidRPr="004E0260">
        <w:rPr>
          <w:rFonts w:cs="Times New Roman"/>
          <w:color w:val="000000"/>
          <w:lang w:val="en-US"/>
        </w:rPr>
        <w:t xml:space="preserve"> dance/ Rain </w:t>
      </w:r>
      <w:proofErr w:type="spellStart"/>
      <w:r w:rsidRPr="004E0260">
        <w:rPr>
          <w:rFonts w:cs="Times New Roman"/>
          <w:color w:val="000000"/>
          <w:lang w:val="en-US"/>
        </w:rPr>
        <w:t>rain</w:t>
      </w:r>
      <w:proofErr w:type="spellEnd"/>
      <w:r w:rsidRPr="004E0260">
        <w:rPr>
          <w:rFonts w:cs="Times New Roman"/>
          <w:color w:val="000000"/>
          <w:lang w:val="en-US"/>
        </w:rPr>
        <w:t xml:space="preserve"> go away/ Walk around the circle/ Stand up, Turn around, Sit down/  Halloween song.</w:t>
      </w:r>
    </w:p>
    <w:p w14:paraId="73CF3BDF" w14:textId="4EB095C7" w:rsidR="00891539" w:rsidRPr="004E0260" w:rsidRDefault="00891539" w:rsidP="0068146C">
      <w:pPr>
        <w:shd w:val="clear" w:color="auto" w:fill="FFFFFF"/>
        <w:textAlignment w:val="center"/>
        <w:rPr>
          <w:rFonts w:cs="Times New Roman"/>
        </w:rPr>
      </w:pPr>
    </w:p>
    <w:sectPr w:rsidR="00891539" w:rsidRPr="004E0260" w:rsidSect="0068146C">
      <w:pgSz w:w="11906" w:h="16838"/>
      <w:pgMar w:top="81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8406421"/>
    <w:multiLevelType w:val="hybridMultilevel"/>
    <w:tmpl w:val="76F891C0"/>
    <w:lvl w:ilvl="0" w:tplc="2DA0DC92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36B4115"/>
    <w:multiLevelType w:val="hybridMultilevel"/>
    <w:tmpl w:val="1FB01A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yNDUxtDQztjAyNbJQ0lEKTi0uzszPAykwqgUAXgKcrSwAAAA="/>
  </w:docVars>
  <w:rsids>
    <w:rsidRoot w:val="00D10A81"/>
    <w:rsid w:val="00017476"/>
    <w:rsid w:val="000239BD"/>
    <w:rsid w:val="00054724"/>
    <w:rsid w:val="00106693"/>
    <w:rsid w:val="001109A9"/>
    <w:rsid w:val="00181D00"/>
    <w:rsid w:val="00182456"/>
    <w:rsid w:val="00191BAC"/>
    <w:rsid w:val="001C71BC"/>
    <w:rsid w:val="001D0BE8"/>
    <w:rsid w:val="001F199A"/>
    <w:rsid w:val="002113F1"/>
    <w:rsid w:val="00211BF4"/>
    <w:rsid w:val="0021247D"/>
    <w:rsid w:val="00232823"/>
    <w:rsid w:val="00237F2F"/>
    <w:rsid w:val="00285A7F"/>
    <w:rsid w:val="002C7A2E"/>
    <w:rsid w:val="002E7073"/>
    <w:rsid w:val="002E7B71"/>
    <w:rsid w:val="002F52F0"/>
    <w:rsid w:val="002F630E"/>
    <w:rsid w:val="00393DD6"/>
    <w:rsid w:val="00395156"/>
    <w:rsid w:val="003B7952"/>
    <w:rsid w:val="0040674B"/>
    <w:rsid w:val="00432272"/>
    <w:rsid w:val="00475B7E"/>
    <w:rsid w:val="004A2829"/>
    <w:rsid w:val="004E0260"/>
    <w:rsid w:val="004F3C64"/>
    <w:rsid w:val="00522500"/>
    <w:rsid w:val="00570802"/>
    <w:rsid w:val="005A11E2"/>
    <w:rsid w:val="005D0208"/>
    <w:rsid w:val="005D39EB"/>
    <w:rsid w:val="005E4A29"/>
    <w:rsid w:val="006129DE"/>
    <w:rsid w:val="00626AB0"/>
    <w:rsid w:val="00642587"/>
    <w:rsid w:val="00646412"/>
    <w:rsid w:val="006627AE"/>
    <w:rsid w:val="0067214A"/>
    <w:rsid w:val="0068146C"/>
    <w:rsid w:val="006853E0"/>
    <w:rsid w:val="00686616"/>
    <w:rsid w:val="006A5FF6"/>
    <w:rsid w:val="006B2E3E"/>
    <w:rsid w:val="006B32BC"/>
    <w:rsid w:val="006C2BDA"/>
    <w:rsid w:val="006C6C7B"/>
    <w:rsid w:val="006F07FB"/>
    <w:rsid w:val="00816DAF"/>
    <w:rsid w:val="008171BD"/>
    <w:rsid w:val="008411DB"/>
    <w:rsid w:val="0084552B"/>
    <w:rsid w:val="008667F0"/>
    <w:rsid w:val="00872D22"/>
    <w:rsid w:val="008821E3"/>
    <w:rsid w:val="0088775A"/>
    <w:rsid w:val="00891539"/>
    <w:rsid w:val="008A4CE9"/>
    <w:rsid w:val="008B5E94"/>
    <w:rsid w:val="00901ADC"/>
    <w:rsid w:val="009037F7"/>
    <w:rsid w:val="00907E64"/>
    <w:rsid w:val="009121B7"/>
    <w:rsid w:val="00941BC0"/>
    <w:rsid w:val="00960E39"/>
    <w:rsid w:val="0098321F"/>
    <w:rsid w:val="009B168B"/>
    <w:rsid w:val="009B56F4"/>
    <w:rsid w:val="009C783B"/>
    <w:rsid w:val="00A8111C"/>
    <w:rsid w:val="00A81C57"/>
    <w:rsid w:val="00AA692A"/>
    <w:rsid w:val="00AF1A24"/>
    <w:rsid w:val="00B42602"/>
    <w:rsid w:val="00B711F6"/>
    <w:rsid w:val="00B8017A"/>
    <w:rsid w:val="00B94C7F"/>
    <w:rsid w:val="00BC457B"/>
    <w:rsid w:val="00BE1063"/>
    <w:rsid w:val="00BE435E"/>
    <w:rsid w:val="00C31440"/>
    <w:rsid w:val="00C3444C"/>
    <w:rsid w:val="00C47C7C"/>
    <w:rsid w:val="00C70D56"/>
    <w:rsid w:val="00CB00A0"/>
    <w:rsid w:val="00CE76FC"/>
    <w:rsid w:val="00CF5B46"/>
    <w:rsid w:val="00D10A81"/>
    <w:rsid w:val="00D13C5F"/>
    <w:rsid w:val="00D37E03"/>
    <w:rsid w:val="00DB3215"/>
    <w:rsid w:val="00DE02E2"/>
    <w:rsid w:val="00E12972"/>
    <w:rsid w:val="00E27721"/>
    <w:rsid w:val="00E32C6E"/>
    <w:rsid w:val="00E76885"/>
    <w:rsid w:val="00EA4AD9"/>
    <w:rsid w:val="00EA6997"/>
    <w:rsid w:val="00EA7A17"/>
    <w:rsid w:val="00EC2C86"/>
    <w:rsid w:val="00EC6180"/>
    <w:rsid w:val="00F05C62"/>
    <w:rsid w:val="00F62A9F"/>
    <w:rsid w:val="00F71645"/>
    <w:rsid w:val="00F87D43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B5796"/>
  <w15:docId w15:val="{15199028-F3C6-40DE-A08B-9FD6E6DB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2E2-9B9C-422A-8C61-4E916F9A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 Krutská</dc:creator>
  <cp:keywords/>
  <cp:lastModifiedBy>Extensa4</cp:lastModifiedBy>
  <cp:revision>7</cp:revision>
  <cp:lastPrinted>2021-10-26T17:13:00Z</cp:lastPrinted>
  <dcterms:created xsi:type="dcterms:W3CDTF">2021-10-31T18:28:00Z</dcterms:created>
  <dcterms:modified xsi:type="dcterms:W3CDTF">2021-11-02T11:57:00Z</dcterms:modified>
</cp:coreProperties>
</file>