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F3E2" w14:textId="224F2469" w:rsidR="00891539" w:rsidRPr="00B3055B" w:rsidRDefault="002113F1" w:rsidP="00891539">
      <w:pPr>
        <w:rPr>
          <w:b/>
          <w:color w:val="FFC000"/>
          <w:sz w:val="48"/>
          <w:szCs w:val="48"/>
        </w:rPr>
      </w:pPr>
      <w:r w:rsidRPr="00B3055B">
        <w:rPr>
          <w:b/>
          <w:color w:val="FFC000"/>
          <w:sz w:val="48"/>
          <w:szCs w:val="48"/>
        </w:rPr>
        <w:t>CO JSME DĚLALI V</w:t>
      </w:r>
      <w:r w:rsidR="006B32BC" w:rsidRPr="00B3055B">
        <w:rPr>
          <w:b/>
          <w:color w:val="FFC000"/>
          <w:sz w:val="48"/>
          <w:szCs w:val="48"/>
        </w:rPr>
        <w:t> ZÁŘÍ</w:t>
      </w:r>
      <w:r w:rsidRPr="00B3055B">
        <w:rPr>
          <w:b/>
          <w:color w:val="FFC000"/>
          <w:sz w:val="48"/>
          <w:szCs w:val="48"/>
        </w:rPr>
        <w:t xml:space="preserve"> 202</w:t>
      </w:r>
      <w:r w:rsidR="008411DB" w:rsidRPr="00B3055B">
        <w:rPr>
          <w:b/>
          <w:color w:val="FFC000"/>
          <w:sz w:val="48"/>
          <w:szCs w:val="48"/>
        </w:rPr>
        <w:t>1</w:t>
      </w:r>
      <w:r w:rsidR="00AA692A" w:rsidRPr="00B3055B">
        <w:rPr>
          <w:b/>
          <w:color w:val="FFC000"/>
          <w:sz w:val="48"/>
          <w:szCs w:val="48"/>
        </w:rPr>
        <w:t xml:space="preserve">         ŽLUTÁ</w:t>
      </w:r>
      <w:r w:rsidR="00891539" w:rsidRPr="00B3055B">
        <w:rPr>
          <w:b/>
          <w:color w:val="FFC000"/>
          <w:sz w:val="48"/>
          <w:szCs w:val="48"/>
        </w:rPr>
        <w:t xml:space="preserve"> TŘÍDA</w:t>
      </w:r>
    </w:p>
    <w:p w14:paraId="32B6EDC8" w14:textId="77777777" w:rsidR="00891539" w:rsidRDefault="00891539" w:rsidP="00891539"/>
    <w:p w14:paraId="078CEC23" w14:textId="6F0C3592" w:rsidR="00686616" w:rsidRDefault="00AA692A" w:rsidP="00891539">
      <w:pPr>
        <w:rPr>
          <w:b/>
          <w:color w:val="FFC000"/>
          <w:sz w:val="36"/>
          <w:szCs w:val="36"/>
        </w:rPr>
      </w:pPr>
      <w:r w:rsidRPr="00A8111C">
        <w:rPr>
          <w:b/>
          <w:color w:val="FFC000"/>
          <w:sz w:val="36"/>
          <w:szCs w:val="36"/>
        </w:rPr>
        <w:t xml:space="preserve">Téma měsíce: </w:t>
      </w:r>
      <w:r w:rsidR="00686616" w:rsidRPr="00A8111C">
        <w:rPr>
          <w:b/>
          <w:color w:val="FFC000"/>
          <w:sz w:val="36"/>
          <w:szCs w:val="36"/>
        </w:rPr>
        <w:t xml:space="preserve">Naše </w:t>
      </w:r>
      <w:r w:rsidR="006B32BC" w:rsidRPr="00A8111C">
        <w:rPr>
          <w:b/>
          <w:color w:val="FFC000"/>
          <w:sz w:val="36"/>
          <w:szCs w:val="36"/>
        </w:rPr>
        <w:t>třída, naše školka</w:t>
      </w:r>
    </w:p>
    <w:p w14:paraId="427013B5" w14:textId="2E7FD73E" w:rsidR="00B3055B" w:rsidRDefault="00B3055B" w:rsidP="00891539">
      <w:pPr>
        <w:rPr>
          <w:b/>
          <w:color w:val="002060"/>
          <w:sz w:val="36"/>
          <w:szCs w:val="36"/>
        </w:rPr>
      </w:pPr>
      <w:r>
        <w:rPr>
          <w:b/>
          <w:color w:val="FFC000"/>
          <w:sz w:val="36"/>
          <w:szCs w:val="36"/>
        </w:rPr>
        <w:tab/>
        <w:t>Co nám roste na zahrádce, na poli</w:t>
      </w:r>
    </w:p>
    <w:p w14:paraId="444BBFE0" w14:textId="77777777" w:rsidR="00891539" w:rsidRDefault="00686616" w:rsidP="0089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 js</w:t>
      </w:r>
      <w:r w:rsidR="00891539">
        <w:rPr>
          <w:b/>
          <w:sz w:val="28"/>
          <w:szCs w:val="28"/>
        </w:rPr>
        <w:t>me dělali:</w:t>
      </w:r>
    </w:p>
    <w:p w14:paraId="290CC0F4" w14:textId="6E2E51AC" w:rsidR="00DE02E2" w:rsidRDefault="00DE02E2" w:rsidP="00891539">
      <w:r>
        <w:t xml:space="preserve">Povídali jsme si o </w:t>
      </w:r>
      <w:r w:rsidR="006B32BC">
        <w:t>pravidlech naší školky a naší třídy a vzájemně jsme se seznamov</w:t>
      </w:r>
      <w:r w:rsidR="00DB3215">
        <w:t>a</w:t>
      </w:r>
      <w:r w:rsidR="006B32BC">
        <w:t>li</w:t>
      </w:r>
      <w:r w:rsidR="005D0208">
        <w:t>.</w:t>
      </w:r>
    </w:p>
    <w:p w14:paraId="69531C8A" w14:textId="54A272FD" w:rsidR="005D0208" w:rsidRDefault="00DB3215" w:rsidP="00891539">
      <w:r>
        <w:t>Seznamovali jsme se se školkou a jejím okolím</w:t>
      </w:r>
      <w:r w:rsidR="005D0208">
        <w:t>.</w:t>
      </w:r>
    </w:p>
    <w:p w14:paraId="7722286D" w14:textId="1084D370" w:rsidR="00DB3215" w:rsidRPr="00DE02E2" w:rsidRDefault="00DB3215" w:rsidP="00891539">
      <w:r>
        <w:t>Povídali jsme si o tom, kde jsme byli o prázdninách.</w:t>
      </w:r>
    </w:p>
    <w:p w14:paraId="347ADA69" w14:textId="28F3B52C" w:rsidR="00891539" w:rsidRDefault="00DB3215" w:rsidP="00891539">
      <w:r>
        <w:t>Povídali jsme si, co se děje v přírodě na konci léta a jaké plody nám dává.</w:t>
      </w:r>
      <w:r w:rsidR="00DE02E2">
        <w:t xml:space="preserve"> </w:t>
      </w:r>
      <w:r w:rsidR="00891539">
        <w:t xml:space="preserve"> </w:t>
      </w:r>
    </w:p>
    <w:p w14:paraId="757F1FCB" w14:textId="0A8A627C" w:rsidR="00DB3215" w:rsidRDefault="00DB3215" w:rsidP="00891539">
      <w:r>
        <w:t>Každý den jsme vyrazili na procházku prozkoumat blízké i širší okolí školky</w:t>
      </w:r>
      <w:r w:rsidR="008411DB">
        <w:t>, byli jsme na houbách</w:t>
      </w:r>
    </w:p>
    <w:p w14:paraId="5754FF7B" w14:textId="45CA7B71" w:rsidR="00686616" w:rsidRDefault="00DB3215" w:rsidP="00891539">
      <w:r>
        <w:t>Přijelo k nám divadlo a zahrálo př</w:t>
      </w:r>
      <w:r w:rsidR="008411DB">
        <w:t>edstavení o přátelství a dobrém srdci</w:t>
      </w:r>
    </w:p>
    <w:p w14:paraId="5DA2E42D" w14:textId="03EE6E87" w:rsidR="00DB3215" w:rsidRDefault="00DB3215" w:rsidP="00891539">
      <w:r>
        <w:t>Jeli jsme na školní farmu a zjišťovali, co všechno tam roste a žije.</w:t>
      </w:r>
    </w:p>
    <w:p w14:paraId="6D12E7AA" w14:textId="3EB16EA3" w:rsidR="008411DB" w:rsidRDefault="008411DB" w:rsidP="00891539">
      <w:r>
        <w:t>Navštívil nás sokolník Ondra a představil nám dravé denní a noční ptáky</w:t>
      </w:r>
    </w:p>
    <w:p w14:paraId="37EE45D2" w14:textId="02D1CED5" w:rsidR="008411DB" w:rsidRDefault="008411DB" w:rsidP="00891539">
      <w:r>
        <w:t xml:space="preserve">Měli jsme projektový den a seznamovali se s plody </w:t>
      </w:r>
      <w:proofErr w:type="gramStart"/>
      <w:r>
        <w:t>podzimu , květenou</w:t>
      </w:r>
      <w:proofErr w:type="gramEnd"/>
      <w:r>
        <w:t xml:space="preserve"> a stromy.</w:t>
      </w:r>
    </w:p>
    <w:p w14:paraId="72DA0046" w14:textId="79F0D5DB" w:rsidR="00EA7A17" w:rsidRDefault="00EA7A17" w:rsidP="00891539"/>
    <w:p w14:paraId="27493636" w14:textId="77777777" w:rsidR="008411DB" w:rsidRDefault="008411DB" w:rsidP="00891539"/>
    <w:p w14:paraId="30498188" w14:textId="77777777" w:rsidR="00891539" w:rsidRDefault="00EA7A17" w:rsidP="0089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</w:t>
      </w:r>
      <w:r w:rsidR="00891539">
        <w:rPr>
          <w:b/>
          <w:sz w:val="28"/>
          <w:szCs w:val="28"/>
        </w:rPr>
        <w:t>tvarné projekty:</w:t>
      </w:r>
    </w:p>
    <w:p w14:paraId="0EFAFAE0" w14:textId="750BA908" w:rsidR="00891539" w:rsidRDefault="00DB3215" w:rsidP="00891539">
      <w:r>
        <w:t>S</w:t>
      </w:r>
      <w:r w:rsidR="00475B7E">
        <w:t>polečná práce – Les – kreslení, stříhání a le</w:t>
      </w:r>
      <w:r w:rsidR="00960E39">
        <w:t>p</w:t>
      </w:r>
      <w:r w:rsidR="00475B7E">
        <w:t>ení</w:t>
      </w:r>
    </w:p>
    <w:p w14:paraId="4D772D41" w14:textId="5F587795" w:rsidR="00891539" w:rsidRDefault="00F92412" w:rsidP="00891539">
      <w:r>
        <w:t>Malovali, stříhali a lepili jsme slunečnici</w:t>
      </w:r>
      <w:r w:rsidR="00EA7A17">
        <w:t>.</w:t>
      </w:r>
      <w:r>
        <w:t xml:space="preserve"> Kreslili jsme hrušku a akrylovými barvami jsme jí vybarvili. </w:t>
      </w:r>
    </w:p>
    <w:p w14:paraId="63BD9287" w14:textId="14950421" w:rsidR="00F92412" w:rsidRDefault="00A8111C" w:rsidP="00891539">
      <w:r>
        <w:t>Kreslili jsme de</w:t>
      </w:r>
      <w:r w:rsidR="00F92412">
        <w:t>šťový obrázek. Kreslili jsme zážitky z farmy.</w:t>
      </w:r>
    </w:p>
    <w:p w14:paraId="3EDB3801" w14:textId="3C194D95" w:rsidR="005D0208" w:rsidRDefault="00F92412" w:rsidP="00891539">
      <w:r>
        <w:t>Vyráběli korunu sv. Václava.</w:t>
      </w:r>
      <w:r w:rsidR="00EA7A17">
        <w:t xml:space="preserve"> </w:t>
      </w:r>
      <w:r w:rsidR="005D0208">
        <w:t xml:space="preserve"> </w:t>
      </w:r>
    </w:p>
    <w:p w14:paraId="31C22027" w14:textId="6F437888" w:rsidR="00475B7E" w:rsidRDefault="00475B7E" w:rsidP="00891539">
      <w:proofErr w:type="spellStart"/>
      <w:r>
        <w:t>Obtiskávali</w:t>
      </w:r>
      <w:proofErr w:type="spellEnd"/>
      <w:r>
        <w:t xml:space="preserve"> jsme vlaštovky bramborovými tiskátky</w:t>
      </w:r>
    </w:p>
    <w:p w14:paraId="0A73F2A5" w14:textId="67254CBC" w:rsidR="00475B7E" w:rsidRDefault="00475B7E" w:rsidP="00891539">
      <w:r>
        <w:t>Kreslili jsme slunce – fixa a vodovky</w:t>
      </w:r>
    </w:p>
    <w:p w14:paraId="7B0059D9" w14:textId="7C08FF21" w:rsidR="006853E0" w:rsidRDefault="006853E0" w:rsidP="00891539"/>
    <w:p w14:paraId="5783D1B7" w14:textId="77777777" w:rsidR="00891539" w:rsidRDefault="00891539" w:rsidP="00891539">
      <w:pPr>
        <w:rPr>
          <w:b/>
          <w:sz w:val="28"/>
          <w:szCs w:val="28"/>
        </w:rPr>
      </w:pPr>
    </w:p>
    <w:p w14:paraId="77114B4B" w14:textId="77777777" w:rsidR="00891539" w:rsidRDefault="00891539" w:rsidP="0089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Knihy a čtení:</w:t>
      </w:r>
    </w:p>
    <w:p w14:paraId="6D827913" w14:textId="552E6F1B" w:rsidR="00891539" w:rsidRDefault="00907E64" w:rsidP="00891539">
      <w:r>
        <w:t xml:space="preserve">Čtení na pokračování:  </w:t>
      </w:r>
      <w:r w:rsidR="00F92412">
        <w:t>Pohádky do postýlky</w:t>
      </w:r>
      <w:r w:rsidR="00475B7E">
        <w:t xml:space="preserve"> I</w:t>
      </w:r>
    </w:p>
    <w:p w14:paraId="416BBF6B" w14:textId="6C94EDEE" w:rsidR="006853E0" w:rsidRDefault="00475B7E" w:rsidP="00EA7A17">
      <w:pPr>
        <w:ind w:left="2205"/>
      </w:pPr>
      <w:r>
        <w:t>O nenasytném kuřátku, O čápovi a lišce</w:t>
      </w:r>
    </w:p>
    <w:p w14:paraId="32362455" w14:textId="7D45AF06" w:rsidR="00F92412" w:rsidRDefault="00475B7E" w:rsidP="00EA7A17">
      <w:pPr>
        <w:ind w:left="2205"/>
      </w:pPr>
      <w:r>
        <w:t>O poslední vlaštovce</w:t>
      </w:r>
    </w:p>
    <w:p w14:paraId="26BB4A54" w14:textId="3103A679" w:rsidR="00F92412" w:rsidRDefault="00475B7E" w:rsidP="00EA7A17">
      <w:pPr>
        <w:ind w:left="2205"/>
      </w:pPr>
      <w:r>
        <w:t>Slon a chameleon</w:t>
      </w:r>
    </w:p>
    <w:p w14:paraId="74164C91" w14:textId="18D99298" w:rsidR="00475B7E" w:rsidRDefault="00475B7E" w:rsidP="00EA7A17">
      <w:pPr>
        <w:ind w:left="2205"/>
      </w:pPr>
      <w:r>
        <w:t>V lese</w:t>
      </w:r>
    </w:p>
    <w:p w14:paraId="3F9EEC4D" w14:textId="08937D45" w:rsidR="00F92412" w:rsidRDefault="00475B7E" w:rsidP="00475B7E">
      <w:pPr>
        <w:ind w:left="2205"/>
      </w:pPr>
      <w:r>
        <w:t>Legenda o sv. Václavovi</w:t>
      </w:r>
    </w:p>
    <w:p w14:paraId="5D9B4CE7" w14:textId="77777777" w:rsidR="00891539" w:rsidRDefault="00891539" w:rsidP="00891539"/>
    <w:p w14:paraId="29E21C60" w14:textId="77777777" w:rsidR="00891539" w:rsidRDefault="00891539" w:rsidP="0089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Pohybové, rytmické a smyslové hry:</w:t>
      </w:r>
    </w:p>
    <w:p w14:paraId="62675C46" w14:textId="77777777" w:rsidR="00891539" w:rsidRDefault="00891539" w:rsidP="00891539">
      <w:r>
        <w:t>Cvi</w:t>
      </w:r>
      <w:r w:rsidR="00E12972">
        <w:t>čili jsme ranní rozcvičku – protahovací a upevňovací cviky</w:t>
      </w:r>
    </w:p>
    <w:p w14:paraId="324BDB9F" w14:textId="67008045" w:rsidR="00891539" w:rsidRDefault="00191BAC" w:rsidP="00891539">
      <w:r>
        <w:t>Učili jsme se vytleskávat</w:t>
      </w:r>
      <w:r w:rsidR="00891539">
        <w:t>.</w:t>
      </w:r>
      <w:r w:rsidR="00F92412">
        <w:t xml:space="preserve"> Dělali jsme cviky na uvolnění ruky.</w:t>
      </w:r>
    </w:p>
    <w:p w14:paraId="233535B6" w14:textId="77777777" w:rsidR="00B8017A" w:rsidRDefault="00B8017A" w:rsidP="00891539">
      <w:r>
        <w:t>Pracovali jsme na předmatematické a  předčtenářské přípravě a na grafomotorice.</w:t>
      </w:r>
    </w:p>
    <w:p w14:paraId="4B5A3D84" w14:textId="18A6B523" w:rsidR="00891539" w:rsidRDefault="00B8017A" w:rsidP="00891539">
      <w:r>
        <w:t>Zdokonalovali jsme doved</w:t>
      </w:r>
      <w:r w:rsidR="00EA7A17">
        <w:t>nosti  v  házení a chytání míče</w:t>
      </w:r>
      <w:r w:rsidR="00F92412">
        <w:t>.</w:t>
      </w:r>
    </w:p>
    <w:p w14:paraId="5FF6C5D8" w14:textId="65A54BBA" w:rsidR="00907E64" w:rsidRDefault="00EA7A17" w:rsidP="00891539">
      <w:r>
        <w:t>Hráli jsme si s padákem,</w:t>
      </w:r>
      <w:r w:rsidR="00F92412">
        <w:t xml:space="preserve"> cvičili se stuhou</w:t>
      </w:r>
      <w:r>
        <w:t xml:space="preserve">  a</w:t>
      </w:r>
      <w:r w:rsidR="00F92412">
        <w:t xml:space="preserve"> procvičovali</w:t>
      </w:r>
      <w:r>
        <w:t xml:space="preserve"> běžeckou abecedu.</w:t>
      </w:r>
    </w:p>
    <w:p w14:paraId="1910E7F5" w14:textId="77777777" w:rsidR="006853E0" w:rsidRDefault="006853E0" w:rsidP="00891539"/>
    <w:p w14:paraId="389F587A" w14:textId="77777777" w:rsidR="006853E0" w:rsidRDefault="006853E0" w:rsidP="00891539"/>
    <w:p w14:paraId="54121C2E" w14:textId="77777777" w:rsidR="006853E0" w:rsidRDefault="006853E0" w:rsidP="0089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Hudební výchova:</w:t>
      </w:r>
    </w:p>
    <w:p w14:paraId="77A6173D" w14:textId="77777777" w:rsidR="00F92412" w:rsidRDefault="00F92412" w:rsidP="00891539">
      <w:r>
        <w:t>Písně – Vlaštovičko leť, Čáp, básnička Slunečnice</w:t>
      </w:r>
    </w:p>
    <w:p w14:paraId="55D00513" w14:textId="60454AB9" w:rsidR="006853E0" w:rsidRDefault="00F92412" w:rsidP="00891539">
      <w:r>
        <w:t>Hudební hádanky s flétnou</w:t>
      </w:r>
    </w:p>
    <w:p w14:paraId="285F871D" w14:textId="77777777" w:rsidR="006853E0" w:rsidRDefault="006853E0" w:rsidP="00891539">
      <w:r>
        <w:t>Zpívali jsme lidové písničky a hráli na hudební nástroje.</w:t>
      </w:r>
    </w:p>
    <w:p w14:paraId="404B218E" w14:textId="77777777" w:rsidR="00CB00A0" w:rsidRDefault="00CB00A0" w:rsidP="00891539"/>
    <w:p w14:paraId="1D532984" w14:textId="77777777" w:rsidR="00CB00A0" w:rsidRDefault="00CB00A0" w:rsidP="00891539"/>
    <w:p w14:paraId="1A6C7A22" w14:textId="77777777" w:rsidR="00CB00A0" w:rsidRDefault="00CB00A0" w:rsidP="00891539"/>
    <w:p w14:paraId="60E30941" w14:textId="4B32D3DF" w:rsidR="00CB00A0" w:rsidRPr="00D66E29" w:rsidRDefault="00CB00A0" w:rsidP="00CB00A0">
      <w:pPr>
        <w:shd w:val="clear" w:color="auto" w:fill="FFFFFF"/>
        <w:textAlignment w:val="center"/>
        <w:rPr>
          <w:b/>
          <w:bCs/>
          <w:color w:val="000000"/>
          <w:sz w:val="28"/>
          <w:szCs w:val="28"/>
          <w:lang w:val="en-US"/>
        </w:rPr>
      </w:pPr>
      <w:bookmarkStart w:id="0" w:name="_GoBack"/>
      <w:bookmarkEnd w:id="0"/>
      <w:r w:rsidRPr="00D66E29">
        <w:rPr>
          <w:b/>
          <w:bCs/>
          <w:color w:val="000000"/>
          <w:sz w:val="28"/>
          <w:szCs w:val="28"/>
          <w:lang w:val="en-US"/>
        </w:rPr>
        <w:t>English - Vocabulary:</w:t>
      </w:r>
    </w:p>
    <w:p w14:paraId="00E6F5A2" w14:textId="09B1EBF0" w:rsidR="00CB00A0" w:rsidRPr="00D66E29" w:rsidRDefault="00CB00A0" w:rsidP="00CB00A0">
      <w:pPr>
        <w:shd w:val="clear" w:color="auto" w:fill="FFFFFF"/>
        <w:textAlignment w:val="center"/>
        <w:rPr>
          <w:color w:val="222222"/>
          <w:lang w:val="en-US"/>
        </w:rPr>
      </w:pPr>
      <w:r>
        <w:rPr>
          <w:color w:val="222222"/>
          <w:lang w:val="en-US"/>
        </w:rPr>
        <w:t>Introduce</w:t>
      </w:r>
      <w:r w:rsidRPr="00D66E29">
        <w:rPr>
          <w:color w:val="222222"/>
          <w:lang w:val="en-US"/>
        </w:rPr>
        <w:t xml:space="preserve"> yourself/ my name is… I’m a boy/girl</w:t>
      </w:r>
      <w:r>
        <w:rPr>
          <w:color w:val="222222"/>
          <w:lang w:val="en-US"/>
        </w:rPr>
        <w:t>.</w:t>
      </w:r>
    </w:p>
    <w:p w14:paraId="3769F45C" w14:textId="77777777" w:rsidR="00CB00A0" w:rsidRDefault="00CB00A0" w:rsidP="00CB00A0">
      <w:pPr>
        <w:shd w:val="clear" w:color="auto" w:fill="FFFFFF"/>
        <w:textAlignment w:val="center"/>
        <w:rPr>
          <w:color w:val="222222"/>
          <w:lang w:val="en-US"/>
        </w:rPr>
      </w:pPr>
      <w:r w:rsidRPr="00D66E29">
        <w:rPr>
          <w:color w:val="222222"/>
          <w:lang w:val="en-US"/>
        </w:rPr>
        <w:t>The days of the week/</w:t>
      </w:r>
      <w:r>
        <w:rPr>
          <w:color w:val="222222"/>
          <w:lang w:val="en-US"/>
        </w:rPr>
        <w:t xml:space="preserve"> Monday, Tuesday, Wednesday, Thursday, Friday,</w:t>
      </w:r>
      <w:r w:rsidRPr="00D66E29">
        <w:rPr>
          <w:color w:val="222222"/>
          <w:lang w:val="en-US"/>
        </w:rPr>
        <w:t xml:space="preserve"> Saturday, Sunday</w:t>
      </w:r>
    </w:p>
    <w:p w14:paraId="1CD36DAD" w14:textId="77777777" w:rsidR="00CB00A0" w:rsidRPr="00A47687" w:rsidRDefault="00CB00A0" w:rsidP="00CB00A0">
      <w:pPr>
        <w:shd w:val="clear" w:color="auto" w:fill="FFFFFF"/>
        <w:textAlignment w:val="center"/>
        <w:rPr>
          <w:color w:val="000000"/>
          <w:lang w:val="en-US"/>
        </w:rPr>
      </w:pPr>
      <w:r w:rsidRPr="00D66E29">
        <w:rPr>
          <w:color w:val="000000"/>
          <w:lang w:val="en-US"/>
        </w:rPr>
        <w:t>What’s the weather?</w:t>
      </w:r>
      <w:r>
        <w:rPr>
          <w:color w:val="000000"/>
          <w:lang w:val="en-US"/>
        </w:rPr>
        <w:t xml:space="preserve"> </w:t>
      </w:r>
      <w:r w:rsidRPr="00D66E29">
        <w:rPr>
          <w:color w:val="000000"/>
          <w:lang w:val="en-US"/>
        </w:rPr>
        <w:t>Sunny, rainy</w:t>
      </w:r>
      <w:r>
        <w:rPr>
          <w:color w:val="000000"/>
          <w:lang w:val="en-US"/>
        </w:rPr>
        <w:t xml:space="preserve">, </w:t>
      </w:r>
      <w:r w:rsidRPr="00D66E29">
        <w:rPr>
          <w:color w:val="000000"/>
          <w:lang w:val="en-US"/>
        </w:rPr>
        <w:t>windy, chilly, cloudy, snowy, stormy</w:t>
      </w:r>
    </w:p>
    <w:p w14:paraId="76233619" w14:textId="62582226" w:rsidR="00CB00A0" w:rsidRDefault="00CB00A0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How are you today? I am good, great, wonderful, tired, hungry, sleepy, not so good.</w:t>
      </w:r>
    </w:p>
    <w:p w14:paraId="3F409960" w14:textId="377E9A18" w:rsidR="00CB00A0" w:rsidRDefault="00CB00A0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Talking about the food from the farm/garden</w:t>
      </w:r>
    </w:p>
    <w:p w14:paraId="720027BC" w14:textId="3F0941AA" w:rsidR="00CB00A0" w:rsidRDefault="00CB00A0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Vegetables</w:t>
      </w:r>
      <w:r w:rsidR="003676A3">
        <w:rPr>
          <w:color w:val="000000"/>
          <w:lang w:val="en-US"/>
        </w:rPr>
        <w:t xml:space="preserve"> name</w:t>
      </w:r>
      <w:r>
        <w:rPr>
          <w:color w:val="000000"/>
          <w:lang w:val="en-US"/>
        </w:rPr>
        <w:t>: radishes, beetroot, potato, tomato, carrot, pumpkin, zucchini</w:t>
      </w:r>
      <w:r w:rsidR="008A4CE9">
        <w:rPr>
          <w:color w:val="000000"/>
          <w:lang w:val="en-US"/>
        </w:rPr>
        <w:t>, onion.</w:t>
      </w:r>
    </w:p>
    <w:p w14:paraId="0EEA6576" w14:textId="6FA1488F" w:rsidR="00CB00A0" w:rsidRDefault="00CB00A0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Which part of vegetables are eatable?</w:t>
      </w:r>
      <w:r w:rsidR="008A4CE9">
        <w:rPr>
          <w:color w:val="000000"/>
          <w:lang w:val="en-US"/>
        </w:rPr>
        <w:t xml:space="preserve"> </w:t>
      </w:r>
      <w:r w:rsidR="008A4CE9" w:rsidRPr="008A4CE9">
        <w:rPr>
          <w:color w:val="000000"/>
          <w:lang w:val="en-US"/>
        </w:rPr>
        <w:sym w:font="Wingdings" w:char="F04A"/>
      </w:r>
    </w:p>
    <w:p w14:paraId="69A44452" w14:textId="568BDEA3" w:rsidR="008A4CE9" w:rsidRDefault="008A4CE9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Fruits</w:t>
      </w:r>
      <w:r w:rsidR="003676A3">
        <w:rPr>
          <w:color w:val="000000"/>
          <w:lang w:val="en-US"/>
        </w:rPr>
        <w:t xml:space="preserve"> name: apple</w:t>
      </w:r>
      <w:r>
        <w:rPr>
          <w:color w:val="000000"/>
          <w:lang w:val="en-US"/>
        </w:rPr>
        <w:t>, orange, banana, strawberry, pear, grapes.</w:t>
      </w:r>
    </w:p>
    <w:p w14:paraId="33186872" w14:textId="77777777" w:rsidR="003E06EA" w:rsidRDefault="003E06EA" w:rsidP="00CB00A0">
      <w:pPr>
        <w:shd w:val="clear" w:color="auto" w:fill="FFFFFF"/>
        <w:textAlignment w:val="center"/>
        <w:rPr>
          <w:color w:val="000000"/>
          <w:lang w:val="en-US"/>
        </w:rPr>
      </w:pPr>
    </w:p>
    <w:p w14:paraId="1F1A848A" w14:textId="77777777" w:rsidR="003E06EA" w:rsidRPr="00D66E29" w:rsidRDefault="003E06EA" w:rsidP="003E06EA">
      <w:pPr>
        <w:shd w:val="clear" w:color="auto" w:fill="FFFFFF"/>
        <w:textAlignment w:val="center"/>
        <w:rPr>
          <w:color w:val="000000"/>
          <w:lang w:val="en-US"/>
        </w:rPr>
      </w:pPr>
      <w:r w:rsidRPr="00D66E29">
        <w:rPr>
          <w:b/>
          <w:bCs/>
          <w:color w:val="000000"/>
          <w:sz w:val="28"/>
          <w:szCs w:val="28"/>
          <w:lang w:val="en-US"/>
        </w:rPr>
        <w:t>Morning Workout/Exercise Songs</w:t>
      </w:r>
      <w:r>
        <w:rPr>
          <w:b/>
          <w:bCs/>
          <w:color w:val="000000"/>
          <w:sz w:val="28"/>
          <w:szCs w:val="28"/>
          <w:lang w:val="en-US"/>
        </w:rPr>
        <w:t>/ Activities</w:t>
      </w:r>
      <w:r w:rsidRPr="00D66E29">
        <w:rPr>
          <w:b/>
          <w:bCs/>
          <w:color w:val="000000"/>
          <w:sz w:val="28"/>
          <w:szCs w:val="28"/>
          <w:lang w:val="en-US"/>
        </w:rPr>
        <w:t>:</w:t>
      </w:r>
    </w:p>
    <w:p w14:paraId="575B741A" w14:textId="77777777" w:rsidR="003E06EA" w:rsidRPr="00D66E29" w:rsidRDefault="003E06EA" w:rsidP="003E06EA">
      <w:pPr>
        <w:shd w:val="clear" w:color="auto" w:fill="FFFFFF"/>
        <w:textAlignment w:val="center"/>
        <w:rPr>
          <w:color w:val="222222"/>
          <w:lang w:val="en-US"/>
        </w:rPr>
      </w:pPr>
      <w:r w:rsidRPr="00D66E29">
        <w:rPr>
          <w:color w:val="000000"/>
          <w:lang w:val="en-US"/>
        </w:rPr>
        <w:t>Breathing: inhale, exhale</w:t>
      </w:r>
      <w:r>
        <w:rPr>
          <w:color w:val="000000"/>
          <w:lang w:val="en-US"/>
        </w:rPr>
        <w:t>, a</w:t>
      </w:r>
      <w:r w:rsidRPr="00D66E29">
        <w:rPr>
          <w:color w:val="000000"/>
          <w:lang w:val="en-US"/>
        </w:rPr>
        <w:t>rm stretching</w:t>
      </w:r>
      <w:r>
        <w:rPr>
          <w:color w:val="000000"/>
          <w:lang w:val="en-US"/>
        </w:rPr>
        <w:t>, wiggling of fingers, shaking of hands,</w:t>
      </w:r>
    </w:p>
    <w:p w14:paraId="6A81FEB5" w14:textId="77777777" w:rsidR="003E06EA" w:rsidRPr="00D66E29" w:rsidRDefault="003E06EA" w:rsidP="003E06EA">
      <w:pPr>
        <w:shd w:val="clear" w:color="auto" w:fill="FFFFFF"/>
        <w:textAlignment w:val="center"/>
        <w:rPr>
          <w:color w:val="222222"/>
          <w:lang w:val="en-US"/>
        </w:rPr>
      </w:pPr>
      <w:r w:rsidRPr="00D66E29">
        <w:rPr>
          <w:color w:val="000000"/>
          <w:lang w:val="en-US"/>
        </w:rPr>
        <w:t>Leg workout: clicking of feet, lifting legs, fold and switch legs</w:t>
      </w:r>
    </w:p>
    <w:p w14:paraId="181549DC" w14:textId="77777777" w:rsidR="003E06EA" w:rsidRDefault="003E06EA" w:rsidP="003E06EA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Yoga, meditation, </w:t>
      </w:r>
      <w:r w:rsidRPr="002E7073">
        <w:rPr>
          <w:color w:val="000000"/>
          <w:lang w:val="en-US"/>
        </w:rPr>
        <w:t>moving with rhythm</w:t>
      </w:r>
    </w:p>
    <w:p w14:paraId="03BF4A2D" w14:textId="77777777" w:rsidR="003E06EA" w:rsidRDefault="003E06EA" w:rsidP="003E06EA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Calendars/ Days of the week/ the weather</w:t>
      </w:r>
    </w:p>
    <w:p w14:paraId="4A6BA80B" w14:textId="77777777" w:rsidR="003E06EA" w:rsidRDefault="003E06EA" w:rsidP="00CB00A0">
      <w:pPr>
        <w:shd w:val="clear" w:color="auto" w:fill="FFFFFF"/>
        <w:textAlignment w:val="center"/>
        <w:rPr>
          <w:color w:val="000000"/>
          <w:lang w:val="en-US"/>
        </w:rPr>
      </w:pPr>
    </w:p>
    <w:p w14:paraId="260FA39C" w14:textId="77777777" w:rsidR="008A4CE9" w:rsidRDefault="008A4CE9" w:rsidP="00CB00A0">
      <w:pPr>
        <w:shd w:val="clear" w:color="auto" w:fill="FFFFFF"/>
        <w:textAlignment w:val="center"/>
        <w:rPr>
          <w:color w:val="000000"/>
          <w:lang w:val="en-US"/>
        </w:rPr>
      </w:pPr>
    </w:p>
    <w:p w14:paraId="2C48BD7C" w14:textId="77777777" w:rsidR="00CB00A0" w:rsidRPr="00D66E29" w:rsidRDefault="00CB00A0" w:rsidP="00CB00A0">
      <w:pPr>
        <w:shd w:val="clear" w:color="auto" w:fill="FFFFFF"/>
        <w:textAlignment w:val="center"/>
        <w:rPr>
          <w:color w:val="222222"/>
          <w:sz w:val="28"/>
          <w:szCs w:val="28"/>
          <w:lang w:val="en-US"/>
        </w:rPr>
      </w:pPr>
      <w:r w:rsidRPr="00D66E29">
        <w:rPr>
          <w:b/>
          <w:bCs/>
          <w:color w:val="000000"/>
          <w:sz w:val="28"/>
          <w:szCs w:val="28"/>
          <w:lang w:val="en-US"/>
        </w:rPr>
        <w:t>Books:</w:t>
      </w:r>
    </w:p>
    <w:p w14:paraId="7D9A0E11" w14:textId="3EDED1E7" w:rsidR="00CB00A0" w:rsidRPr="00D66E29" w:rsidRDefault="00C9749D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Giving tree</w:t>
      </w:r>
    </w:p>
    <w:p w14:paraId="1A1AA215" w14:textId="036F117E" w:rsidR="00CB00A0" w:rsidRPr="00D66E29" w:rsidRDefault="00C9749D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Give them back, Jack</w:t>
      </w:r>
    </w:p>
    <w:p w14:paraId="55213DF2" w14:textId="77777777" w:rsidR="003E06EA" w:rsidRPr="00D66E29" w:rsidRDefault="003E06EA" w:rsidP="003E06EA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Rosie’s walk</w:t>
      </w:r>
    </w:p>
    <w:p w14:paraId="2EB57AA5" w14:textId="77777777" w:rsidR="003E06EA" w:rsidRDefault="003E06EA" w:rsidP="003E06EA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Up in the tree</w:t>
      </w:r>
    </w:p>
    <w:p w14:paraId="58F868CC" w14:textId="77777777" w:rsidR="004A2829" w:rsidRPr="00D66E29" w:rsidRDefault="004A2829" w:rsidP="00CB00A0">
      <w:pPr>
        <w:shd w:val="clear" w:color="auto" w:fill="FFFFFF"/>
        <w:textAlignment w:val="center"/>
        <w:rPr>
          <w:color w:val="000000"/>
          <w:lang w:val="en-US"/>
        </w:rPr>
      </w:pPr>
    </w:p>
    <w:p w14:paraId="60D3F601" w14:textId="77777777" w:rsidR="00CB00A0" w:rsidRPr="00D66E29" w:rsidRDefault="00CB00A0" w:rsidP="00CB00A0">
      <w:pPr>
        <w:shd w:val="clear" w:color="auto" w:fill="FFFFFF"/>
        <w:textAlignment w:val="center"/>
        <w:rPr>
          <w:b/>
          <w:color w:val="222222"/>
          <w:sz w:val="28"/>
          <w:szCs w:val="28"/>
          <w:lang w:val="en-US"/>
        </w:rPr>
      </w:pPr>
      <w:r w:rsidRPr="00D66E29">
        <w:rPr>
          <w:b/>
          <w:bCs/>
          <w:color w:val="000000"/>
          <w:sz w:val="28"/>
          <w:szCs w:val="28"/>
          <w:lang w:val="en-US"/>
        </w:rPr>
        <w:t>Games/Activities:</w:t>
      </w:r>
    </w:p>
    <w:p w14:paraId="21586026" w14:textId="77777777" w:rsidR="00CB00A0" w:rsidRDefault="00CB00A0" w:rsidP="00CB00A0">
      <w:pPr>
        <w:shd w:val="clear" w:color="auto" w:fill="FFFFFF"/>
        <w:textAlignment w:val="center"/>
        <w:rPr>
          <w:color w:val="000000"/>
          <w:lang w:val="en-US"/>
        </w:rPr>
      </w:pPr>
      <w:r w:rsidRPr="00D66E29">
        <w:rPr>
          <w:color w:val="000000"/>
          <w:lang w:val="en-US"/>
        </w:rPr>
        <w:t>Ball toss: What’s your name?</w:t>
      </w:r>
      <w:r>
        <w:rPr>
          <w:color w:val="000000"/>
          <w:lang w:val="en-US"/>
        </w:rPr>
        <w:t xml:space="preserve"> How old are you?</w:t>
      </w:r>
    </w:p>
    <w:p w14:paraId="566D61FA" w14:textId="77777777" w:rsidR="00CB00A0" w:rsidRDefault="00CB00A0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Guess which </w:t>
      </w:r>
      <w:proofErr w:type="gramStart"/>
      <w:r>
        <w:rPr>
          <w:color w:val="000000"/>
          <w:lang w:val="en-US"/>
        </w:rPr>
        <w:t>animal..</w:t>
      </w:r>
      <w:proofErr w:type="gramEnd"/>
    </w:p>
    <w:p w14:paraId="71D68687" w14:textId="77777777" w:rsidR="00CB00A0" w:rsidRPr="00D66E29" w:rsidRDefault="00CB00A0" w:rsidP="00CB00A0">
      <w:pPr>
        <w:shd w:val="clear" w:color="auto" w:fill="FFFFFF"/>
        <w:textAlignment w:val="center"/>
        <w:rPr>
          <w:color w:val="222222"/>
          <w:lang w:val="en-US"/>
        </w:rPr>
      </w:pPr>
      <w:r w:rsidRPr="00D66E29">
        <w:rPr>
          <w:color w:val="000000"/>
          <w:lang w:val="en-US"/>
        </w:rPr>
        <w:t>Flashcard matching.</w:t>
      </w:r>
    </w:p>
    <w:p w14:paraId="4DF3D3AA" w14:textId="77777777" w:rsidR="00CB00A0" w:rsidRPr="00D66E29" w:rsidRDefault="00CB00A0" w:rsidP="00CB00A0">
      <w:pPr>
        <w:shd w:val="clear" w:color="auto" w:fill="FFFFFF"/>
        <w:textAlignment w:val="center"/>
        <w:rPr>
          <w:color w:val="222222"/>
          <w:lang w:val="en-US"/>
        </w:rPr>
      </w:pPr>
      <w:r w:rsidRPr="00D66E29">
        <w:rPr>
          <w:color w:val="000000"/>
          <w:lang w:val="en-US"/>
        </w:rPr>
        <w:t>Balancing beam and shapes.</w:t>
      </w:r>
    </w:p>
    <w:p w14:paraId="460E7A96" w14:textId="77777777" w:rsidR="004A2829" w:rsidRDefault="004A2829" w:rsidP="004A2829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Pre-math activities/ worksheets.</w:t>
      </w:r>
    </w:p>
    <w:p w14:paraId="18285D72" w14:textId="77777777" w:rsidR="004A2829" w:rsidRDefault="004A2829" w:rsidP="004A2829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Getting know alphabet by songs: B I N G O</w:t>
      </w:r>
    </w:p>
    <w:p w14:paraId="3498B24D" w14:textId="5C8D5E3D" w:rsidR="001109A9" w:rsidRDefault="001109A9" w:rsidP="004A2829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Going to </w:t>
      </w:r>
      <w:r w:rsidR="003E06EA">
        <w:rPr>
          <w:color w:val="000000"/>
          <w:lang w:val="en-US"/>
        </w:rPr>
        <w:t xml:space="preserve">the </w:t>
      </w:r>
      <w:r>
        <w:rPr>
          <w:color w:val="000000"/>
          <w:lang w:val="en-US"/>
        </w:rPr>
        <w:t>farm and find out about the products in the farm.</w:t>
      </w:r>
    </w:p>
    <w:p w14:paraId="05E65DB4" w14:textId="6128DD30" w:rsidR="004A2829" w:rsidRDefault="004A2829" w:rsidP="004A2829">
      <w:pPr>
        <w:shd w:val="clear" w:color="auto" w:fill="FFFFFF"/>
        <w:textAlignment w:val="center"/>
        <w:rPr>
          <w:color w:val="000000"/>
          <w:lang w:val="en-US"/>
        </w:rPr>
      </w:pPr>
    </w:p>
    <w:p w14:paraId="5DD3F7DC" w14:textId="7E39C657" w:rsidR="005756A4" w:rsidRDefault="00CB00A0" w:rsidP="005756A4">
      <w:pPr>
        <w:shd w:val="clear" w:color="auto" w:fill="FFFFFF"/>
        <w:textAlignment w:val="center"/>
        <w:rPr>
          <w:b/>
          <w:bCs/>
          <w:color w:val="000000"/>
          <w:sz w:val="28"/>
          <w:szCs w:val="28"/>
          <w:lang w:val="en-US"/>
        </w:rPr>
      </w:pPr>
      <w:r w:rsidRPr="00D66E29">
        <w:rPr>
          <w:b/>
          <w:bCs/>
          <w:color w:val="000000"/>
          <w:sz w:val="28"/>
          <w:szCs w:val="28"/>
          <w:lang w:val="en-US"/>
        </w:rPr>
        <w:t>Art:</w:t>
      </w:r>
      <w:r w:rsidR="005756A4">
        <w:rPr>
          <w:b/>
          <w:bCs/>
          <w:color w:val="000000"/>
          <w:sz w:val="28"/>
          <w:szCs w:val="28"/>
          <w:lang w:val="en-US"/>
        </w:rPr>
        <w:t xml:space="preserve"> </w:t>
      </w:r>
    </w:p>
    <w:p w14:paraId="031EDE40" w14:textId="1EECD1CF" w:rsidR="005756A4" w:rsidRPr="00D66E29" w:rsidRDefault="005756A4" w:rsidP="005756A4">
      <w:pPr>
        <w:shd w:val="clear" w:color="auto" w:fill="FFFFFF"/>
        <w:textAlignment w:val="center"/>
        <w:rPr>
          <w:color w:val="222222"/>
          <w:lang w:val="en-US"/>
        </w:rPr>
      </w:pPr>
      <w:r>
        <w:rPr>
          <w:color w:val="222222"/>
          <w:lang w:val="en-US"/>
        </w:rPr>
        <w:t xml:space="preserve">Presenting an artist in the classroom: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Wassily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Kandinsky</w:t>
      </w:r>
      <w:proofErr w:type="spellEnd"/>
    </w:p>
    <w:p w14:paraId="25081A11" w14:textId="4A8F6DDE" w:rsidR="00CB00A0" w:rsidRPr="00D66E29" w:rsidRDefault="00CE76FC" w:rsidP="003676A3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Making a </w:t>
      </w:r>
      <w:r w:rsidR="003676A3">
        <w:rPr>
          <w:color w:val="000000"/>
          <w:lang w:val="en-US"/>
        </w:rPr>
        <w:t>colorful sun by collage technique</w:t>
      </w:r>
      <w:r>
        <w:rPr>
          <w:color w:val="000000"/>
          <w:lang w:val="en-US"/>
        </w:rPr>
        <w:t>.</w:t>
      </w:r>
    </w:p>
    <w:p w14:paraId="42DCBAA5" w14:textId="7B76C426" w:rsidR="00CB00A0" w:rsidRDefault="003676A3" w:rsidP="001109A9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Boar puzzle art</w:t>
      </w:r>
      <w:r w:rsidR="002E7073">
        <w:rPr>
          <w:color w:val="000000"/>
          <w:lang w:val="en-US"/>
        </w:rPr>
        <w:t>.</w:t>
      </w:r>
      <w:r w:rsidR="001109A9">
        <w:rPr>
          <w:color w:val="000000"/>
          <w:lang w:val="en-US"/>
        </w:rPr>
        <w:t xml:space="preserve"> </w:t>
      </w:r>
    </w:p>
    <w:p w14:paraId="164FD23B" w14:textId="440EB412" w:rsidR="003676A3" w:rsidRPr="00D66E29" w:rsidRDefault="003676A3" w:rsidP="001109A9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Making </w:t>
      </w:r>
      <w:r w:rsidR="005756A4">
        <w:rPr>
          <w:color w:val="000000"/>
          <w:lang w:val="en-US"/>
        </w:rPr>
        <w:t xml:space="preserve">apple by collaging tissue paper. </w:t>
      </w:r>
      <w:r>
        <w:rPr>
          <w:color w:val="000000"/>
          <w:lang w:val="en-US"/>
        </w:rPr>
        <w:t xml:space="preserve"> </w:t>
      </w:r>
    </w:p>
    <w:p w14:paraId="28F115D3" w14:textId="4CBADA28" w:rsidR="00CB00A0" w:rsidRPr="00D66E29" w:rsidRDefault="001109A9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Ceramic time by Daniela</w:t>
      </w:r>
      <w:r w:rsidR="002E7073">
        <w:rPr>
          <w:color w:val="000000"/>
          <w:lang w:val="en-US"/>
        </w:rPr>
        <w:t>.</w:t>
      </w:r>
    </w:p>
    <w:p w14:paraId="43DEF6E0" w14:textId="5BD75238" w:rsidR="00CB00A0" w:rsidRPr="00D66E29" w:rsidRDefault="001109A9" w:rsidP="00CB00A0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>Making beetroot</w:t>
      </w:r>
      <w:r w:rsidR="003676A3">
        <w:rPr>
          <w:color w:val="000000"/>
          <w:lang w:val="en-US"/>
        </w:rPr>
        <w:t>, radish, carrot</w:t>
      </w:r>
      <w:r>
        <w:rPr>
          <w:color w:val="000000"/>
          <w:lang w:val="en-US"/>
        </w:rPr>
        <w:t xml:space="preserve"> by cutting and coloring and steaking, using brush and watercolor</w:t>
      </w:r>
      <w:r w:rsidR="002E7073">
        <w:rPr>
          <w:color w:val="000000"/>
          <w:lang w:val="en-US"/>
        </w:rPr>
        <w:t>.</w:t>
      </w:r>
    </w:p>
    <w:p w14:paraId="5BB1C431" w14:textId="3D0499F5" w:rsidR="00CB00A0" w:rsidRPr="00D66E29" w:rsidRDefault="00CB00A0" w:rsidP="00CB00A0">
      <w:pPr>
        <w:shd w:val="clear" w:color="auto" w:fill="FFFFFF"/>
        <w:textAlignment w:val="center"/>
        <w:rPr>
          <w:color w:val="000000"/>
          <w:lang w:val="en-US"/>
        </w:rPr>
      </w:pPr>
      <w:r w:rsidRPr="00D66E29">
        <w:rPr>
          <w:color w:val="000000"/>
          <w:lang w:val="en-US"/>
        </w:rPr>
        <w:t>Tracing and coloring pictures with shapes</w:t>
      </w:r>
      <w:r w:rsidR="002E7073">
        <w:rPr>
          <w:color w:val="000000"/>
          <w:lang w:val="en-US"/>
        </w:rPr>
        <w:t>.</w:t>
      </w:r>
    </w:p>
    <w:p w14:paraId="4DC07D51" w14:textId="745454F7" w:rsidR="00CB00A0" w:rsidRDefault="00CB00A0" w:rsidP="003676A3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Making </w:t>
      </w:r>
      <w:r w:rsidR="002E7073">
        <w:rPr>
          <w:color w:val="000000"/>
          <w:lang w:val="en-US"/>
        </w:rPr>
        <w:t xml:space="preserve">stamp with </w:t>
      </w:r>
      <w:r w:rsidR="003676A3">
        <w:rPr>
          <w:color w:val="000000"/>
          <w:lang w:val="en-US"/>
        </w:rPr>
        <w:t>potato</w:t>
      </w:r>
      <w:r w:rsidR="005756A4">
        <w:rPr>
          <w:color w:val="000000"/>
          <w:lang w:val="en-US"/>
        </w:rPr>
        <w:t xml:space="preserve"> and creating a</w:t>
      </w:r>
      <w:r w:rsidR="00C9749D">
        <w:rPr>
          <w:color w:val="000000"/>
          <w:lang w:val="en-US"/>
        </w:rPr>
        <w:t>n</w:t>
      </w:r>
      <w:r w:rsidR="005756A4">
        <w:rPr>
          <w:color w:val="000000"/>
          <w:lang w:val="en-US"/>
        </w:rPr>
        <w:t xml:space="preserve"> autumn tree, group working</w:t>
      </w:r>
      <w:r w:rsidR="00C9749D">
        <w:rPr>
          <w:color w:val="000000"/>
          <w:lang w:val="en-US"/>
        </w:rPr>
        <w:t>.</w:t>
      </w:r>
    </w:p>
    <w:p w14:paraId="231530D2" w14:textId="77777777" w:rsidR="002E7073" w:rsidRPr="00D66E29" w:rsidRDefault="002E7073" w:rsidP="002E7073">
      <w:pPr>
        <w:shd w:val="clear" w:color="auto" w:fill="FFFFFF"/>
        <w:textAlignment w:val="center"/>
        <w:rPr>
          <w:color w:val="000000"/>
          <w:lang w:val="en-US"/>
        </w:rPr>
      </w:pPr>
    </w:p>
    <w:p w14:paraId="29A0E570" w14:textId="77777777" w:rsidR="002E7073" w:rsidRDefault="002E7073" w:rsidP="002E7073">
      <w:pPr>
        <w:shd w:val="clear" w:color="auto" w:fill="FFFFFF"/>
        <w:textAlignment w:val="center"/>
        <w:rPr>
          <w:color w:val="000000"/>
          <w:lang w:val="en-US"/>
        </w:rPr>
      </w:pPr>
    </w:p>
    <w:p w14:paraId="62FDE84A" w14:textId="77777777" w:rsidR="00CB00A0" w:rsidRPr="00D66E29" w:rsidRDefault="00CB00A0" w:rsidP="00CB00A0">
      <w:pPr>
        <w:shd w:val="clear" w:color="auto" w:fill="FFFFFF"/>
        <w:textAlignment w:val="center"/>
        <w:rPr>
          <w:color w:val="222222"/>
          <w:lang w:val="en-US"/>
        </w:rPr>
      </w:pPr>
      <w:r w:rsidRPr="00D66E29">
        <w:rPr>
          <w:b/>
          <w:bCs/>
          <w:color w:val="000000"/>
          <w:lang w:val="en-US"/>
        </w:rPr>
        <w:t> </w:t>
      </w:r>
      <w:r w:rsidRPr="00D66E29">
        <w:rPr>
          <w:b/>
          <w:bCs/>
          <w:color w:val="000000"/>
          <w:sz w:val="28"/>
          <w:szCs w:val="28"/>
          <w:lang w:val="en-US"/>
        </w:rPr>
        <w:t>Songs/Poems in Lesson:</w:t>
      </w:r>
    </w:p>
    <w:p w14:paraId="73CF3BDF" w14:textId="5078244E" w:rsidR="00891539" w:rsidRDefault="00232823" w:rsidP="00C9749D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color w:val="000000"/>
          <w:lang w:val="en-US"/>
        </w:rPr>
        <w:t xml:space="preserve">Freeze dance/ </w:t>
      </w:r>
      <w:r w:rsidR="00C9749D">
        <w:rPr>
          <w:color w:val="000000"/>
          <w:lang w:val="en-US"/>
        </w:rPr>
        <w:t xml:space="preserve">Walking </w:t>
      </w:r>
      <w:proofErr w:type="spellStart"/>
      <w:r w:rsidR="00C9749D">
        <w:rPr>
          <w:color w:val="000000"/>
          <w:lang w:val="en-US"/>
        </w:rPr>
        <w:t>walking</w:t>
      </w:r>
      <w:proofErr w:type="spellEnd"/>
      <w:r w:rsidR="00C9749D">
        <w:rPr>
          <w:color w:val="000000"/>
          <w:lang w:val="en-US"/>
        </w:rPr>
        <w:t xml:space="preserve"> hop hop</w:t>
      </w:r>
      <w:r>
        <w:rPr>
          <w:color w:val="000000"/>
          <w:lang w:val="en-US"/>
        </w:rPr>
        <w:t xml:space="preserve">/ </w:t>
      </w:r>
      <w:r w:rsidR="00C9749D">
        <w:rPr>
          <w:color w:val="000000"/>
          <w:lang w:val="en-US"/>
        </w:rPr>
        <w:t>I have a pet</w:t>
      </w:r>
      <w:r>
        <w:rPr>
          <w:color w:val="000000"/>
          <w:lang w:val="en-US"/>
        </w:rPr>
        <w:t xml:space="preserve">/ BINGO/Walking in the jungle/ Walk around the circle/ </w:t>
      </w:r>
      <w:r w:rsidR="00C9749D">
        <w:rPr>
          <w:color w:val="000000"/>
          <w:lang w:val="en-US"/>
        </w:rPr>
        <w:t>Baby shark/ Old Mc Donald had a farm/ Once I caught a fish a life</w:t>
      </w:r>
      <w:r>
        <w:rPr>
          <w:color w:val="000000"/>
          <w:lang w:val="en-US"/>
        </w:rPr>
        <w:t>.</w:t>
      </w:r>
    </w:p>
    <w:p w14:paraId="0E9EFD53" w14:textId="77777777" w:rsidR="003E06EA" w:rsidRDefault="003E06EA" w:rsidP="00C9749D">
      <w:pPr>
        <w:shd w:val="clear" w:color="auto" w:fill="FFFFFF"/>
        <w:textAlignment w:val="center"/>
        <w:rPr>
          <w:color w:val="000000"/>
          <w:lang w:val="en-US"/>
        </w:rPr>
      </w:pPr>
    </w:p>
    <w:p w14:paraId="04690F08" w14:textId="77777777" w:rsidR="003E06EA" w:rsidRDefault="003E06EA" w:rsidP="00C9749D">
      <w:pPr>
        <w:shd w:val="clear" w:color="auto" w:fill="FFFFFF"/>
        <w:textAlignment w:val="center"/>
        <w:rPr>
          <w:color w:val="000000"/>
          <w:lang w:val="en-US"/>
        </w:rPr>
      </w:pPr>
    </w:p>
    <w:p w14:paraId="6156A358" w14:textId="20800C00" w:rsidR="003E06EA" w:rsidRDefault="003E06EA" w:rsidP="00567072">
      <w:pPr>
        <w:shd w:val="clear" w:color="auto" w:fill="FFFFFF"/>
        <w:textAlignment w:val="center"/>
        <w:rPr>
          <w:color w:val="000000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3E06EA">
        <w:rPr>
          <w:b/>
          <w:bCs/>
          <w:color w:val="000000"/>
          <w:sz w:val="28"/>
          <w:szCs w:val="28"/>
          <w:lang w:val="en-US"/>
        </w:rPr>
        <w:t xml:space="preserve">Month proverb: </w:t>
      </w:r>
      <w:r>
        <w:rPr>
          <w:color w:val="000000"/>
          <w:lang w:val="en-US"/>
        </w:rPr>
        <w:t xml:space="preserve">One apple a day, keeps doctor away </w:t>
      </w:r>
      <w:r w:rsidRPr="003E06EA">
        <w:rPr>
          <w:color w:val="000000"/>
          <w:lang w:val="en-US"/>
        </w:rPr>
        <w:sym w:font="Wingdings" w:char="F04A"/>
      </w:r>
    </w:p>
    <w:p w14:paraId="53C542E8" w14:textId="31B1D757" w:rsidR="003E06EA" w:rsidRDefault="003E06EA" w:rsidP="00C9749D">
      <w:pPr>
        <w:shd w:val="clear" w:color="auto" w:fill="FFFFFF"/>
        <w:textAlignment w:val="center"/>
      </w:pPr>
    </w:p>
    <w:sectPr w:rsidR="003E06EA" w:rsidSect="0068146C">
      <w:pgSz w:w="11906" w:h="16838"/>
      <w:pgMar w:top="810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8406421"/>
    <w:multiLevelType w:val="hybridMultilevel"/>
    <w:tmpl w:val="76F891C0"/>
    <w:lvl w:ilvl="0" w:tplc="2DA0DC92">
      <w:numFmt w:val="bullet"/>
      <w:lvlText w:val="-"/>
      <w:lvlJc w:val="left"/>
      <w:pPr>
        <w:ind w:left="106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36B4115"/>
    <w:multiLevelType w:val="hybridMultilevel"/>
    <w:tmpl w:val="1FB01AD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OyNDUxtDQztjAyNbJQ0lEKTi0uzszPAykwqgUAXgKcrSwAAAA="/>
  </w:docVars>
  <w:rsids>
    <w:rsidRoot w:val="00D10A81"/>
    <w:rsid w:val="000239BD"/>
    <w:rsid w:val="00054724"/>
    <w:rsid w:val="00106693"/>
    <w:rsid w:val="001109A9"/>
    <w:rsid w:val="00181D00"/>
    <w:rsid w:val="00182456"/>
    <w:rsid w:val="00191BAC"/>
    <w:rsid w:val="001C71BC"/>
    <w:rsid w:val="001D0BE8"/>
    <w:rsid w:val="002113F1"/>
    <w:rsid w:val="00211BF4"/>
    <w:rsid w:val="0021247D"/>
    <w:rsid w:val="00232823"/>
    <w:rsid w:val="00237F2F"/>
    <w:rsid w:val="00285A7F"/>
    <w:rsid w:val="002C7A2E"/>
    <w:rsid w:val="002E7073"/>
    <w:rsid w:val="002E7B71"/>
    <w:rsid w:val="002F52F0"/>
    <w:rsid w:val="002F630E"/>
    <w:rsid w:val="003676A3"/>
    <w:rsid w:val="00393DD6"/>
    <w:rsid w:val="00395156"/>
    <w:rsid w:val="003B7952"/>
    <w:rsid w:val="003E06EA"/>
    <w:rsid w:val="0040674B"/>
    <w:rsid w:val="00432272"/>
    <w:rsid w:val="00475B7E"/>
    <w:rsid w:val="004A2829"/>
    <w:rsid w:val="004F3C64"/>
    <w:rsid w:val="00567072"/>
    <w:rsid w:val="00570802"/>
    <w:rsid w:val="005756A4"/>
    <w:rsid w:val="005A11E2"/>
    <w:rsid w:val="005D0208"/>
    <w:rsid w:val="005D39EB"/>
    <w:rsid w:val="005E4A29"/>
    <w:rsid w:val="006129DE"/>
    <w:rsid w:val="00626AB0"/>
    <w:rsid w:val="00642587"/>
    <w:rsid w:val="00646412"/>
    <w:rsid w:val="0067214A"/>
    <w:rsid w:val="0068146C"/>
    <w:rsid w:val="006853E0"/>
    <w:rsid w:val="00686616"/>
    <w:rsid w:val="006A5FF6"/>
    <w:rsid w:val="006B2E3E"/>
    <w:rsid w:val="006B32BC"/>
    <w:rsid w:val="006C2BDA"/>
    <w:rsid w:val="006F07FB"/>
    <w:rsid w:val="00816DAF"/>
    <w:rsid w:val="008171BD"/>
    <w:rsid w:val="008411DB"/>
    <w:rsid w:val="0084552B"/>
    <w:rsid w:val="008667F0"/>
    <w:rsid w:val="00872D22"/>
    <w:rsid w:val="008821E3"/>
    <w:rsid w:val="0088775A"/>
    <w:rsid w:val="00891539"/>
    <w:rsid w:val="008A4CE9"/>
    <w:rsid w:val="008B5E94"/>
    <w:rsid w:val="009037F7"/>
    <w:rsid w:val="00907E64"/>
    <w:rsid w:val="009121B7"/>
    <w:rsid w:val="00941BC0"/>
    <w:rsid w:val="00960E39"/>
    <w:rsid w:val="0098321F"/>
    <w:rsid w:val="009B168B"/>
    <w:rsid w:val="009C783B"/>
    <w:rsid w:val="00A8111C"/>
    <w:rsid w:val="00A81C57"/>
    <w:rsid w:val="00AA692A"/>
    <w:rsid w:val="00AF1A24"/>
    <w:rsid w:val="00B3055B"/>
    <w:rsid w:val="00B42602"/>
    <w:rsid w:val="00B711F6"/>
    <w:rsid w:val="00B8017A"/>
    <w:rsid w:val="00B94C7F"/>
    <w:rsid w:val="00BC457B"/>
    <w:rsid w:val="00BE1063"/>
    <w:rsid w:val="00BE435E"/>
    <w:rsid w:val="00C31440"/>
    <w:rsid w:val="00C3444C"/>
    <w:rsid w:val="00C47C7C"/>
    <w:rsid w:val="00C70D56"/>
    <w:rsid w:val="00C9749D"/>
    <w:rsid w:val="00CB00A0"/>
    <w:rsid w:val="00CE76FC"/>
    <w:rsid w:val="00CF5B46"/>
    <w:rsid w:val="00D10A81"/>
    <w:rsid w:val="00D37E03"/>
    <w:rsid w:val="00DB3215"/>
    <w:rsid w:val="00DE02E2"/>
    <w:rsid w:val="00E12972"/>
    <w:rsid w:val="00E32C6E"/>
    <w:rsid w:val="00E76885"/>
    <w:rsid w:val="00EA4AD9"/>
    <w:rsid w:val="00EA7A17"/>
    <w:rsid w:val="00EC2C86"/>
    <w:rsid w:val="00EC6180"/>
    <w:rsid w:val="00F05C62"/>
    <w:rsid w:val="00F62A9F"/>
    <w:rsid w:val="00F71645"/>
    <w:rsid w:val="00F87D43"/>
    <w:rsid w:val="00F9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FB5796"/>
  <w15:docId w15:val="{15199028-F3C6-40DE-A08B-9FD6E6DB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E7BA-651A-4320-849F-B87549CE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531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 Krutská</dc:creator>
  <cp:keywords/>
  <cp:lastModifiedBy>Extensa4</cp:lastModifiedBy>
  <cp:revision>6</cp:revision>
  <cp:lastPrinted>2016-01-31T10:07:00Z</cp:lastPrinted>
  <dcterms:created xsi:type="dcterms:W3CDTF">2021-09-30T19:10:00Z</dcterms:created>
  <dcterms:modified xsi:type="dcterms:W3CDTF">2021-10-04T08:58:00Z</dcterms:modified>
</cp:coreProperties>
</file>